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32B88" w14:textId="076F0209" w:rsidR="00FF797A" w:rsidRDefault="007C00AB">
      <w:pPr>
        <w:pStyle w:val="Title"/>
        <w:rPr>
          <w:rFonts w:ascii="Calibri Light" w:hAnsi="Calibri Light"/>
        </w:rPr>
      </w:pPr>
      <w:bookmarkStart w:id="0" w:name="_GoBack"/>
      <w:bookmarkEnd w:id="0"/>
      <w:r w:rsidRPr="007C00AB">
        <w:rPr>
          <w:rFonts w:ascii="Calibri Light" w:hAnsi="Calibri Light"/>
          <w:noProof/>
          <w:lang w:eastAsia="en-US"/>
        </w:rPr>
        <w:drawing>
          <wp:inline distT="0" distB="0" distL="0" distR="0" wp14:anchorId="738121A6" wp14:editId="6BF63368">
            <wp:extent cx="2423160" cy="594360"/>
            <wp:effectExtent l="0" t="0" r="0" b="0"/>
            <wp:docPr id="16" name="Picture 16" descr="G:\Marketing &amp; Publications\LOGOS\Study Abroad Services  logo\StudyAbroad_UF.fw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mp; Publications\LOGOS\Study Abroad Services  logo\StudyAbroad_UF.fw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3160" cy="594360"/>
                    </a:xfrm>
                    <a:prstGeom prst="rect">
                      <a:avLst/>
                    </a:prstGeom>
                    <a:noFill/>
                    <a:ln>
                      <a:noFill/>
                    </a:ln>
                  </pic:spPr>
                </pic:pic>
              </a:graphicData>
            </a:graphic>
          </wp:inline>
        </w:drawing>
      </w:r>
    </w:p>
    <w:p w14:paraId="48ADD116" w14:textId="77777777" w:rsidR="00AB7D81" w:rsidRPr="00AB7D81" w:rsidRDefault="00AB7D81" w:rsidP="00AB7D81"/>
    <w:p w14:paraId="2AB9E124" w14:textId="1EE11459" w:rsidR="008C0556" w:rsidRPr="007C00AB" w:rsidRDefault="007C00AB" w:rsidP="007C00AB">
      <w:pPr>
        <w:pBdr>
          <w:top w:val="single" w:sz="4" w:space="1" w:color="auto"/>
          <w:left w:val="single" w:sz="4" w:space="4" w:color="auto"/>
          <w:bottom w:val="single" w:sz="4" w:space="1" w:color="auto"/>
          <w:right w:val="single" w:sz="4" w:space="4" w:color="auto"/>
        </w:pBdr>
        <w:tabs>
          <w:tab w:val="left" w:pos="7485"/>
        </w:tabs>
        <w:jc w:val="center"/>
        <w:rPr>
          <w:rFonts w:ascii="Calibri Light" w:hAnsi="Calibri Light"/>
          <w:b/>
          <w:color w:val="044D6E" w:themeColor="text2" w:themeShade="80"/>
          <w:sz w:val="32"/>
          <w:szCs w:val="32"/>
        </w:rPr>
      </w:pPr>
      <w:r w:rsidRPr="007C00AB">
        <w:rPr>
          <w:rFonts w:ascii="Calibri Light" w:hAnsi="Calibri Light"/>
          <w:b/>
          <w:color w:val="044D6E" w:themeColor="text2" w:themeShade="80"/>
          <w:sz w:val="32"/>
          <w:szCs w:val="32"/>
        </w:rPr>
        <w:t xml:space="preserve">FACULTY–LED STUDY ABROAD </w:t>
      </w:r>
      <w:r>
        <w:rPr>
          <w:rFonts w:ascii="Calibri Light" w:hAnsi="Calibri Light"/>
          <w:b/>
          <w:color w:val="044D6E" w:themeColor="text2" w:themeShade="80"/>
          <w:sz w:val="32"/>
          <w:szCs w:val="32"/>
        </w:rPr>
        <w:t xml:space="preserve">PROGRAM </w:t>
      </w:r>
      <w:r w:rsidRPr="007C00AB">
        <w:rPr>
          <w:rFonts w:ascii="Calibri Light" w:hAnsi="Calibri Light"/>
          <w:b/>
          <w:color w:val="044D6E" w:themeColor="text2" w:themeShade="80"/>
          <w:sz w:val="32"/>
          <w:szCs w:val="32"/>
        </w:rPr>
        <w:t>PROPOSAL</w:t>
      </w:r>
    </w:p>
    <w:p w14:paraId="7B0CD983" w14:textId="4E47927A" w:rsidR="0072784B" w:rsidRPr="00692027" w:rsidRDefault="00D11E7C" w:rsidP="008243B9">
      <w:pPr>
        <w:tabs>
          <w:tab w:val="left" w:pos="7485"/>
        </w:tabs>
        <w:spacing w:before="0" w:after="0"/>
        <w:rPr>
          <w:rFonts w:ascii="Calibri Light" w:hAnsi="Calibri Light"/>
          <w:i/>
          <w:iCs/>
        </w:rPr>
      </w:pPr>
      <w:r w:rsidRPr="00692027">
        <w:rPr>
          <w:rFonts w:ascii="Calibri Light" w:hAnsi="Calibri Light"/>
          <w:i/>
          <w:iCs/>
        </w:rPr>
        <w:t xml:space="preserve">Please use this </w:t>
      </w:r>
      <w:r w:rsidR="001F29A4">
        <w:rPr>
          <w:rFonts w:ascii="Calibri Light" w:hAnsi="Calibri Light"/>
          <w:i/>
          <w:iCs/>
        </w:rPr>
        <w:t>template</w:t>
      </w:r>
      <w:r w:rsidRPr="00692027">
        <w:rPr>
          <w:rFonts w:ascii="Calibri Light" w:hAnsi="Calibri Light"/>
          <w:i/>
          <w:iCs/>
        </w:rPr>
        <w:t xml:space="preserve"> to develop your program proposal. Your </w:t>
      </w:r>
      <w:r w:rsidR="007C00AB" w:rsidRPr="00692027">
        <w:rPr>
          <w:rFonts w:ascii="Calibri Light" w:hAnsi="Calibri Light"/>
          <w:i/>
          <w:iCs/>
        </w:rPr>
        <w:t xml:space="preserve">department head </w:t>
      </w:r>
      <w:r w:rsidR="00AB7D81">
        <w:rPr>
          <w:rFonts w:ascii="Calibri Light" w:hAnsi="Calibri Light"/>
          <w:i/>
          <w:iCs/>
        </w:rPr>
        <w:t xml:space="preserve">and college (associate) dean </w:t>
      </w:r>
      <w:r w:rsidR="007C00AB" w:rsidRPr="00692027">
        <w:rPr>
          <w:rFonts w:ascii="Calibri Light" w:hAnsi="Calibri Light"/>
          <w:i/>
          <w:iCs/>
        </w:rPr>
        <w:t xml:space="preserve">and the UF International Center </w:t>
      </w:r>
      <w:r w:rsidR="007C00AB">
        <w:rPr>
          <w:rFonts w:ascii="Calibri Light" w:hAnsi="Calibri Light"/>
          <w:i/>
          <w:iCs/>
        </w:rPr>
        <w:t>(</w:t>
      </w:r>
      <w:r w:rsidR="007C00AB" w:rsidRPr="00692027">
        <w:rPr>
          <w:rFonts w:ascii="Calibri Light" w:hAnsi="Calibri Light"/>
          <w:i/>
          <w:iCs/>
        </w:rPr>
        <w:t>Study Abroad</w:t>
      </w:r>
      <w:r w:rsidR="007C00AB">
        <w:rPr>
          <w:rFonts w:ascii="Calibri Light" w:hAnsi="Calibri Light"/>
          <w:i/>
          <w:iCs/>
        </w:rPr>
        <w:t xml:space="preserve"> Services)</w:t>
      </w:r>
      <w:r w:rsidR="007C00AB" w:rsidRPr="00692027">
        <w:rPr>
          <w:rFonts w:ascii="Calibri Light" w:hAnsi="Calibri Light"/>
          <w:i/>
          <w:iCs/>
        </w:rPr>
        <w:t xml:space="preserve"> must</w:t>
      </w:r>
      <w:r w:rsidR="007C00AB">
        <w:rPr>
          <w:rFonts w:ascii="Calibri Light" w:hAnsi="Calibri Light"/>
          <w:i/>
          <w:iCs/>
        </w:rPr>
        <w:t xml:space="preserve"> approve your program proposal. </w:t>
      </w:r>
    </w:p>
    <w:p w14:paraId="1B0EE46A" w14:textId="20BD6166" w:rsidR="00692027" w:rsidRPr="00F27F23" w:rsidRDefault="00692027" w:rsidP="00F27F23">
      <w:pPr>
        <w:tabs>
          <w:tab w:val="left" w:pos="7485"/>
        </w:tabs>
        <w:spacing w:before="0" w:after="0"/>
        <w:rPr>
          <w:rFonts w:ascii="Calibri Light" w:hAnsi="Calibri Light"/>
          <w:b/>
          <w:i/>
          <w:iCs/>
        </w:rPr>
      </w:pPr>
    </w:p>
    <w:p w14:paraId="49335926" w14:textId="790DF5D7" w:rsidR="00D44656" w:rsidRPr="007C00AB" w:rsidRDefault="006A44B4" w:rsidP="002213A1">
      <w:pPr>
        <w:pBdr>
          <w:top w:val="single" w:sz="4" w:space="1" w:color="auto"/>
          <w:left w:val="single" w:sz="4" w:space="4" w:color="auto"/>
          <w:bottom w:val="single" w:sz="4" w:space="1" w:color="auto"/>
          <w:right w:val="single" w:sz="4" w:space="4" w:color="auto"/>
        </w:pBdr>
        <w:tabs>
          <w:tab w:val="left" w:pos="7485"/>
        </w:tabs>
        <w:jc w:val="center"/>
        <w:rPr>
          <w:rFonts w:ascii="Calibri Light" w:hAnsi="Calibri Light"/>
          <w:b/>
          <w:color w:val="044D6E" w:themeColor="text2" w:themeShade="80"/>
        </w:rPr>
      </w:pPr>
      <w:r w:rsidRPr="007C00AB">
        <w:rPr>
          <w:rFonts w:ascii="Calibri Light" w:hAnsi="Calibri Light"/>
          <w:b/>
          <w:color w:val="044D6E" w:themeColor="text2" w:themeShade="80"/>
        </w:rPr>
        <w:t xml:space="preserve">SECTION I: </w:t>
      </w:r>
      <w:r w:rsidR="00D44656" w:rsidRPr="007C00AB">
        <w:rPr>
          <w:rFonts w:ascii="Calibri Light" w:hAnsi="Calibri Light"/>
          <w:b/>
          <w:color w:val="044D6E" w:themeColor="text2" w:themeShade="80"/>
        </w:rPr>
        <w:t>FACULTY INFORMATION</w:t>
      </w:r>
    </w:p>
    <w:p w14:paraId="51EFF360" w14:textId="219B25BF" w:rsidR="00752405" w:rsidRPr="007C00AB" w:rsidRDefault="000D6D53" w:rsidP="008C0556">
      <w:pPr>
        <w:tabs>
          <w:tab w:val="left" w:pos="7485"/>
        </w:tabs>
        <w:rPr>
          <w:rFonts w:ascii="Calibri Light" w:hAnsi="Calibri Light"/>
          <w:b/>
          <w:color w:val="044D6E" w:themeColor="text2" w:themeShade="80"/>
        </w:rPr>
      </w:pPr>
      <w:r w:rsidRPr="007C00AB">
        <w:rPr>
          <w:rFonts w:ascii="Calibri Light" w:hAnsi="Calibri Light"/>
          <w:b/>
          <w:color w:val="044D6E" w:themeColor="text2" w:themeShade="80"/>
        </w:rPr>
        <w:t>Primary Faculty Director</w:t>
      </w:r>
      <w:r w:rsidR="007C00AB">
        <w:rPr>
          <w:rFonts w:ascii="Calibri Light" w:hAnsi="Calibri Light"/>
          <w:b/>
          <w:color w:val="044D6E" w:themeColor="text2" w:themeShade="80"/>
        </w:rPr>
        <w:t>:</w:t>
      </w:r>
      <w:r w:rsidR="00AB7D81">
        <w:rPr>
          <w:rFonts w:ascii="Calibri Light" w:hAnsi="Calibri Light"/>
          <w:b/>
          <w:color w:val="044D6E" w:themeColor="text2" w:themeShade="80"/>
        </w:rPr>
        <w:t xml:space="preserve">  </w:t>
      </w:r>
      <w:r w:rsidR="00AB7D81" w:rsidRPr="00AB7D81">
        <w:rPr>
          <w:rFonts w:ascii="Calibri Light" w:hAnsi="Calibri Light"/>
          <w:b/>
          <w:color w:val="2C2C2C" w:themeColor="text1"/>
        </w:rPr>
        <w:t>_________________________</w:t>
      </w:r>
    </w:p>
    <w:p w14:paraId="2601D242" w14:textId="7FB8CECA" w:rsidR="00210C16" w:rsidRPr="00692027" w:rsidRDefault="00210C16" w:rsidP="008C0556">
      <w:pPr>
        <w:tabs>
          <w:tab w:val="left" w:pos="7485"/>
        </w:tabs>
        <w:rPr>
          <w:rFonts w:ascii="Calibri Light" w:hAnsi="Calibri Light"/>
        </w:rPr>
      </w:pPr>
      <w:r w:rsidRPr="00692027">
        <w:rPr>
          <w:rFonts w:ascii="Calibri Light" w:hAnsi="Calibri Light"/>
        </w:rPr>
        <w:t>Academic Department</w:t>
      </w:r>
      <w:r>
        <w:rPr>
          <w:rFonts w:ascii="Calibri Light" w:hAnsi="Calibri Light"/>
        </w:rPr>
        <w:t>/College:</w:t>
      </w:r>
      <w:r w:rsidR="00AB7D81">
        <w:rPr>
          <w:rFonts w:ascii="Calibri Light" w:hAnsi="Calibri Light"/>
        </w:rPr>
        <w:t xml:space="preserve">                                                  </w:t>
      </w:r>
      <w:r>
        <w:rPr>
          <w:rFonts w:ascii="Calibri Light" w:hAnsi="Calibri Light"/>
        </w:rPr>
        <w:t>Email Address:</w:t>
      </w:r>
    </w:p>
    <w:p w14:paraId="73E2D996" w14:textId="58A292BD" w:rsidR="00752405" w:rsidRPr="00692027" w:rsidRDefault="00AB7D81" w:rsidP="008C0556">
      <w:pPr>
        <w:tabs>
          <w:tab w:val="left" w:pos="7485"/>
        </w:tabs>
        <w:rPr>
          <w:rFonts w:ascii="Calibri Light" w:hAnsi="Calibri Light"/>
        </w:rPr>
      </w:pPr>
      <w:r>
        <w:rPr>
          <w:rFonts w:ascii="Calibri Light" w:hAnsi="Calibri Light"/>
        </w:rPr>
        <w:t xml:space="preserve">UFID:                                                                                                </w:t>
      </w:r>
      <w:r w:rsidR="00752405" w:rsidRPr="00692027">
        <w:rPr>
          <w:rFonts w:ascii="Calibri Light" w:hAnsi="Calibri Light"/>
        </w:rPr>
        <w:t>Campus Phone</w:t>
      </w:r>
      <w:r w:rsidR="002213A1">
        <w:rPr>
          <w:rFonts w:ascii="Calibri Light" w:hAnsi="Calibri Light"/>
        </w:rPr>
        <w:t>:</w:t>
      </w:r>
    </w:p>
    <w:p w14:paraId="59B4D9D3" w14:textId="16B93079" w:rsidR="000A36D4" w:rsidRPr="00692027" w:rsidRDefault="005E3D45" w:rsidP="00752405">
      <w:pPr>
        <w:tabs>
          <w:tab w:val="left" w:pos="7485"/>
        </w:tabs>
        <w:rPr>
          <w:rFonts w:ascii="Calibri Light" w:hAnsi="Calibri Light"/>
        </w:rPr>
      </w:pPr>
      <w:r>
        <w:rPr>
          <w:rFonts w:ascii="Calibri Light" w:hAnsi="Calibri Light"/>
          <w:i/>
        </w:rPr>
        <w:lastRenderedPageBreak/>
        <w:t xml:space="preserve">Experience Leading a Program abroad: </w:t>
      </w:r>
      <w:r w:rsidR="00D11E7C" w:rsidRPr="00692027">
        <w:rPr>
          <w:rFonts w:ascii="Calibri Light" w:hAnsi="Calibri Light"/>
          <w:i/>
        </w:rPr>
        <w:t>(</w:t>
      </w:r>
      <w:r w:rsidR="000A36D4" w:rsidRPr="00692027">
        <w:rPr>
          <w:rFonts w:ascii="Calibri Light" w:hAnsi="Calibri Light"/>
          <w:i/>
        </w:rPr>
        <w:t xml:space="preserve">Describe your </w:t>
      </w:r>
      <w:r w:rsidR="00416457" w:rsidRPr="00692027">
        <w:rPr>
          <w:rFonts w:ascii="Calibri Light" w:hAnsi="Calibri Light"/>
          <w:i/>
        </w:rPr>
        <w:t xml:space="preserve">experience leading a UF Sponsored </w:t>
      </w:r>
      <w:r>
        <w:rPr>
          <w:rFonts w:ascii="Calibri Light" w:hAnsi="Calibri Light"/>
          <w:i/>
        </w:rPr>
        <w:t xml:space="preserve">or other Study Abroad </w:t>
      </w:r>
      <w:r w:rsidR="00416457" w:rsidRPr="00692027">
        <w:rPr>
          <w:rFonts w:ascii="Calibri Light" w:hAnsi="Calibri Light"/>
          <w:i/>
        </w:rPr>
        <w:t>program</w:t>
      </w:r>
      <w:r w:rsidR="00D11E7C" w:rsidRPr="00692027">
        <w:rPr>
          <w:rFonts w:ascii="Calibri Light" w:hAnsi="Calibri Light"/>
          <w:i/>
        </w:rPr>
        <w:t>)</w:t>
      </w:r>
    </w:p>
    <w:p w14:paraId="6398AD8D" w14:textId="425615A6" w:rsidR="00692027" w:rsidRDefault="00692027" w:rsidP="00752405">
      <w:pPr>
        <w:tabs>
          <w:tab w:val="left" w:pos="7485"/>
        </w:tabs>
        <w:rPr>
          <w:rFonts w:ascii="Calibri Light" w:hAnsi="Calibri Light"/>
        </w:rPr>
      </w:pPr>
    </w:p>
    <w:p w14:paraId="7B8967CE" w14:textId="77777777" w:rsidR="00AB7D81" w:rsidRDefault="00AB7D81" w:rsidP="00752405">
      <w:pPr>
        <w:tabs>
          <w:tab w:val="left" w:pos="7485"/>
        </w:tabs>
        <w:rPr>
          <w:rFonts w:ascii="Calibri Light" w:hAnsi="Calibri Light"/>
        </w:rPr>
      </w:pPr>
    </w:p>
    <w:p w14:paraId="743DC303" w14:textId="78200198" w:rsidR="00EC5454" w:rsidRDefault="00EC5454" w:rsidP="00752405">
      <w:pPr>
        <w:tabs>
          <w:tab w:val="left" w:pos="7485"/>
        </w:tabs>
        <w:rPr>
          <w:rFonts w:ascii="Calibri Light" w:hAnsi="Calibri Light"/>
        </w:rPr>
      </w:pPr>
    </w:p>
    <w:p w14:paraId="6C782D81" w14:textId="77777777" w:rsidR="007C00AB" w:rsidRDefault="007C00AB" w:rsidP="008C0556">
      <w:pPr>
        <w:tabs>
          <w:tab w:val="left" w:pos="7485"/>
        </w:tabs>
        <w:rPr>
          <w:rFonts w:ascii="Calibri Light" w:hAnsi="Calibri Light"/>
          <w:b/>
          <w:color w:val="044D6E" w:themeColor="text2" w:themeShade="80"/>
        </w:rPr>
      </w:pPr>
    </w:p>
    <w:p w14:paraId="7BADFAF2" w14:textId="77777777" w:rsidR="00AB7D81" w:rsidRDefault="00AB7D81" w:rsidP="008C0556">
      <w:pPr>
        <w:tabs>
          <w:tab w:val="left" w:pos="7485"/>
        </w:tabs>
        <w:rPr>
          <w:rFonts w:ascii="Calibri Light" w:hAnsi="Calibri Light"/>
          <w:b/>
          <w:color w:val="044D6E" w:themeColor="text2" w:themeShade="80"/>
        </w:rPr>
      </w:pPr>
    </w:p>
    <w:p w14:paraId="0E7CC005" w14:textId="4569D60C" w:rsidR="007C00AB" w:rsidRPr="007C00AB" w:rsidRDefault="007C00AB" w:rsidP="008C0556">
      <w:pPr>
        <w:tabs>
          <w:tab w:val="left" w:pos="7485"/>
        </w:tabs>
        <w:rPr>
          <w:rFonts w:ascii="Calibri Light" w:hAnsi="Calibri Light"/>
          <w:b/>
          <w:color w:val="044D6E" w:themeColor="text2" w:themeShade="80"/>
        </w:rPr>
      </w:pPr>
      <w:r>
        <w:rPr>
          <w:rFonts w:ascii="Calibri Light" w:hAnsi="Calibri Light"/>
          <w:b/>
          <w:color w:val="044D6E" w:themeColor="text2" w:themeShade="80"/>
        </w:rPr>
        <w:t>Faculty Co-Director / Teaching Assistant:</w:t>
      </w:r>
      <w:r w:rsidR="00AB7D81">
        <w:rPr>
          <w:rFonts w:ascii="Calibri Light" w:hAnsi="Calibri Light"/>
          <w:b/>
          <w:color w:val="044D6E" w:themeColor="text2" w:themeShade="80"/>
        </w:rPr>
        <w:t xml:space="preserve"> __________________________</w:t>
      </w:r>
    </w:p>
    <w:p w14:paraId="7BCBC22E" w14:textId="21FB7AF2" w:rsidR="00752405" w:rsidRPr="00692027" w:rsidRDefault="00AB7D81" w:rsidP="00AB7D81">
      <w:pPr>
        <w:tabs>
          <w:tab w:val="left" w:pos="7485"/>
        </w:tabs>
        <w:rPr>
          <w:rFonts w:ascii="Calibri Light" w:hAnsi="Calibri Light"/>
        </w:rPr>
      </w:pPr>
      <w:r>
        <w:rPr>
          <w:rFonts w:ascii="Calibri Light" w:hAnsi="Calibri Light"/>
        </w:rPr>
        <w:t xml:space="preserve">_____ </w:t>
      </w:r>
      <w:r w:rsidR="002C367B">
        <w:rPr>
          <w:rFonts w:ascii="Calibri Light" w:hAnsi="Calibri Light"/>
        </w:rPr>
        <w:t>Facu</w:t>
      </w:r>
      <w:r w:rsidR="00882A5A">
        <w:rPr>
          <w:rFonts w:ascii="Calibri Light" w:hAnsi="Calibri Light"/>
        </w:rPr>
        <w:t>l</w:t>
      </w:r>
      <w:r w:rsidR="002C367B">
        <w:rPr>
          <w:rFonts w:ascii="Calibri Light" w:hAnsi="Calibri Light"/>
        </w:rPr>
        <w:t>t</w:t>
      </w:r>
      <w:r w:rsidR="00882A5A">
        <w:rPr>
          <w:rFonts w:ascii="Calibri Light" w:hAnsi="Calibri Light"/>
        </w:rPr>
        <w:t>y Co-le</w:t>
      </w:r>
      <w:r>
        <w:rPr>
          <w:rFonts w:ascii="Calibri Light" w:hAnsi="Calibri Light"/>
        </w:rPr>
        <w:t xml:space="preserve">ader                   ____ </w:t>
      </w:r>
      <w:r w:rsidR="00882A5A">
        <w:rPr>
          <w:rFonts w:ascii="Calibri Light" w:hAnsi="Calibri Light"/>
        </w:rPr>
        <w:t>Teaching Assistant</w:t>
      </w:r>
    </w:p>
    <w:p w14:paraId="50E68125" w14:textId="77777777" w:rsidR="00AB7D81" w:rsidRPr="00692027" w:rsidRDefault="00AB7D81" w:rsidP="00AB7D81">
      <w:pPr>
        <w:tabs>
          <w:tab w:val="left" w:pos="7485"/>
        </w:tabs>
        <w:rPr>
          <w:rFonts w:ascii="Calibri Light" w:hAnsi="Calibri Light"/>
        </w:rPr>
      </w:pPr>
      <w:r w:rsidRPr="00692027">
        <w:rPr>
          <w:rFonts w:ascii="Calibri Light" w:hAnsi="Calibri Light"/>
        </w:rPr>
        <w:t>Academic Department</w:t>
      </w:r>
      <w:r>
        <w:rPr>
          <w:rFonts w:ascii="Calibri Light" w:hAnsi="Calibri Light"/>
        </w:rPr>
        <w:t>/College:                                                  Email Address:</w:t>
      </w:r>
    </w:p>
    <w:p w14:paraId="35F558AF" w14:textId="77777777" w:rsidR="00AB7D81" w:rsidRPr="00692027" w:rsidRDefault="00AB7D81" w:rsidP="00AB7D81">
      <w:pPr>
        <w:tabs>
          <w:tab w:val="left" w:pos="7485"/>
        </w:tabs>
        <w:rPr>
          <w:rFonts w:ascii="Calibri Light" w:hAnsi="Calibri Light"/>
        </w:rPr>
      </w:pPr>
      <w:r>
        <w:rPr>
          <w:rFonts w:ascii="Calibri Light" w:hAnsi="Calibri Light"/>
        </w:rPr>
        <w:t xml:space="preserve">UFID:                                                                                                </w:t>
      </w:r>
      <w:r w:rsidRPr="00692027">
        <w:rPr>
          <w:rFonts w:ascii="Calibri Light" w:hAnsi="Calibri Light"/>
        </w:rPr>
        <w:t>Campus Phone</w:t>
      </w:r>
      <w:r>
        <w:rPr>
          <w:rFonts w:ascii="Calibri Light" w:hAnsi="Calibri Light"/>
        </w:rPr>
        <w:t>:</w:t>
      </w:r>
    </w:p>
    <w:p w14:paraId="176741C8" w14:textId="77777777" w:rsidR="00EC5454" w:rsidRPr="00692027" w:rsidRDefault="00EC5454" w:rsidP="00EC5454">
      <w:pPr>
        <w:tabs>
          <w:tab w:val="left" w:pos="7485"/>
        </w:tabs>
        <w:rPr>
          <w:rFonts w:ascii="Calibri Light" w:hAnsi="Calibri Light"/>
        </w:rPr>
      </w:pPr>
      <w:r>
        <w:rPr>
          <w:rFonts w:ascii="Calibri Light" w:hAnsi="Calibri Light"/>
          <w:i/>
        </w:rPr>
        <w:t xml:space="preserve">Experience Leading a Program abroad: </w:t>
      </w:r>
      <w:r w:rsidRPr="00692027">
        <w:rPr>
          <w:rFonts w:ascii="Calibri Light" w:hAnsi="Calibri Light"/>
          <w:i/>
        </w:rPr>
        <w:t xml:space="preserve">(Describe your experience leading a UF Sponsored </w:t>
      </w:r>
      <w:r>
        <w:rPr>
          <w:rFonts w:ascii="Calibri Light" w:hAnsi="Calibri Light"/>
          <w:i/>
        </w:rPr>
        <w:t xml:space="preserve">or other Study Abroad </w:t>
      </w:r>
      <w:r w:rsidRPr="00692027">
        <w:rPr>
          <w:rFonts w:ascii="Calibri Light" w:hAnsi="Calibri Light"/>
          <w:i/>
        </w:rPr>
        <w:t>program)</w:t>
      </w:r>
    </w:p>
    <w:p w14:paraId="5DA2014D" w14:textId="77777777" w:rsidR="005E3D45" w:rsidRDefault="005E3D45" w:rsidP="008C0556">
      <w:pPr>
        <w:tabs>
          <w:tab w:val="left" w:pos="7485"/>
        </w:tabs>
        <w:rPr>
          <w:rFonts w:ascii="Calibri Light" w:hAnsi="Calibri Light"/>
        </w:rPr>
      </w:pPr>
    </w:p>
    <w:p w14:paraId="08E06D35" w14:textId="77777777" w:rsidR="00531C3A" w:rsidRDefault="00531C3A" w:rsidP="008C0556">
      <w:pPr>
        <w:tabs>
          <w:tab w:val="left" w:pos="7485"/>
        </w:tabs>
        <w:rPr>
          <w:rFonts w:ascii="Calibri Light" w:hAnsi="Calibri Light"/>
        </w:rPr>
      </w:pPr>
    </w:p>
    <w:p w14:paraId="24CA45D3" w14:textId="77777777" w:rsidR="00531C3A" w:rsidRDefault="00531C3A" w:rsidP="008C0556">
      <w:pPr>
        <w:tabs>
          <w:tab w:val="left" w:pos="7485"/>
        </w:tabs>
        <w:rPr>
          <w:rFonts w:ascii="Calibri Light" w:hAnsi="Calibri Light"/>
        </w:rPr>
      </w:pPr>
    </w:p>
    <w:p w14:paraId="7EE572A2" w14:textId="77777777" w:rsidR="00531C3A" w:rsidRDefault="00531C3A" w:rsidP="008C0556">
      <w:pPr>
        <w:tabs>
          <w:tab w:val="left" w:pos="7485"/>
        </w:tabs>
        <w:rPr>
          <w:rFonts w:ascii="Calibri Light" w:hAnsi="Calibri Light"/>
        </w:rPr>
      </w:pPr>
    </w:p>
    <w:p w14:paraId="436BBFE4" w14:textId="77777777" w:rsidR="00531C3A" w:rsidRPr="00AB7D81" w:rsidRDefault="00531C3A" w:rsidP="008C0556">
      <w:pPr>
        <w:tabs>
          <w:tab w:val="left" w:pos="7485"/>
        </w:tabs>
        <w:rPr>
          <w:rFonts w:ascii="Calibri Light" w:hAnsi="Calibri Light"/>
          <w:b/>
          <w:color w:val="044D6E" w:themeColor="text2" w:themeShade="80"/>
        </w:rPr>
      </w:pPr>
    </w:p>
    <w:p w14:paraId="30403418" w14:textId="75922A30" w:rsidR="00D44656" w:rsidRPr="00AB7D81" w:rsidRDefault="00C6703D" w:rsidP="00D44656">
      <w:pPr>
        <w:pBdr>
          <w:top w:val="single" w:sz="4" w:space="1" w:color="auto"/>
          <w:left w:val="single" w:sz="4" w:space="4" w:color="auto"/>
          <w:bottom w:val="single" w:sz="4" w:space="1" w:color="auto"/>
          <w:right w:val="single" w:sz="4" w:space="4" w:color="auto"/>
        </w:pBdr>
        <w:tabs>
          <w:tab w:val="left" w:pos="7485"/>
        </w:tabs>
        <w:jc w:val="center"/>
        <w:rPr>
          <w:rFonts w:ascii="Calibri Light" w:hAnsi="Calibri Light"/>
          <w:b/>
          <w:color w:val="044D6E" w:themeColor="text2" w:themeShade="80"/>
        </w:rPr>
      </w:pPr>
      <w:r w:rsidRPr="00AB7D81">
        <w:rPr>
          <w:rFonts w:ascii="Calibri Light" w:hAnsi="Calibri Light"/>
          <w:b/>
          <w:color w:val="044D6E" w:themeColor="text2" w:themeShade="80"/>
        </w:rPr>
        <w:t>SECTION II</w:t>
      </w:r>
      <w:r w:rsidR="009D66DC" w:rsidRPr="00AB7D81">
        <w:rPr>
          <w:rFonts w:ascii="Calibri Light" w:hAnsi="Calibri Light"/>
          <w:b/>
          <w:color w:val="044D6E" w:themeColor="text2" w:themeShade="80"/>
        </w:rPr>
        <w:t xml:space="preserve">:  </w:t>
      </w:r>
      <w:r w:rsidR="00D44656" w:rsidRPr="00AB7D81">
        <w:rPr>
          <w:rFonts w:ascii="Calibri Light" w:hAnsi="Calibri Light"/>
          <w:b/>
          <w:color w:val="044D6E" w:themeColor="text2" w:themeShade="80"/>
        </w:rPr>
        <w:t>PROGRAM DESCRIPTION</w:t>
      </w:r>
    </w:p>
    <w:p w14:paraId="38ECA0D8" w14:textId="1C1169BD" w:rsidR="008C0378" w:rsidRPr="00692027" w:rsidRDefault="008C0378" w:rsidP="008C0378">
      <w:pPr>
        <w:tabs>
          <w:tab w:val="left" w:pos="7485"/>
        </w:tabs>
        <w:rPr>
          <w:rFonts w:ascii="Calibri Light" w:hAnsi="Calibri Light"/>
          <w:color w:val="0070C0"/>
        </w:rPr>
      </w:pPr>
      <w:r w:rsidRPr="00AB7D81">
        <w:rPr>
          <w:rFonts w:ascii="Calibri Light" w:hAnsi="Calibri Light"/>
          <w:b/>
          <w:color w:val="044D6E" w:themeColor="text2" w:themeShade="80"/>
        </w:rPr>
        <w:t>Program Title:  UF in (name of Country)</w:t>
      </w:r>
      <w:r w:rsidRPr="00AB7D81">
        <w:rPr>
          <w:rFonts w:ascii="Calibri Light" w:hAnsi="Calibri Light"/>
          <w:color w:val="044D6E" w:themeColor="text2" w:themeShade="80"/>
        </w:rPr>
        <w:t xml:space="preserve"> </w:t>
      </w:r>
      <w:r w:rsidR="00AB7D81" w:rsidRPr="00AB7D81">
        <w:rPr>
          <w:rFonts w:ascii="Calibri Light" w:hAnsi="Calibri Light"/>
        </w:rPr>
        <w:t>___________________________</w:t>
      </w:r>
    </w:p>
    <w:p w14:paraId="68E35529" w14:textId="149E1CE0" w:rsidR="008C0378" w:rsidRPr="00AB7D81" w:rsidRDefault="008C0378" w:rsidP="008C0378">
      <w:pPr>
        <w:tabs>
          <w:tab w:val="left" w:pos="7485"/>
        </w:tabs>
        <w:rPr>
          <w:rFonts w:ascii="Calibri Light" w:hAnsi="Calibri Light"/>
          <w:b/>
          <w:color w:val="044D6E" w:themeColor="text2" w:themeShade="80"/>
        </w:rPr>
      </w:pPr>
      <w:r w:rsidRPr="00AB7D81">
        <w:rPr>
          <w:rFonts w:ascii="Calibri Light" w:hAnsi="Calibri Light"/>
          <w:b/>
          <w:color w:val="044D6E" w:themeColor="text2" w:themeShade="80"/>
        </w:rPr>
        <w:t xml:space="preserve">Program Secondary Title: </w:t>
      </w:r>
      <w:r w:rsidR="00AB7D81" w:rsidRPr="00AB7D81">
        <w:rPr>
          <w:rFonts w:ascii="Calibri Light" w:hAnsi="Calibri Light"/>
          <w:b/>
        </w:rPr>
        <w:t>____________________________________</w:t>
      </w:r>
    </w:p>
    <w:p w14:paraId="3F14AB25" w14:textId="595DEDCC" w:rsidR="0011219A" w:rsidRDefault="008C0378" w:rsidP="00A97137">
      <w:pPr>
        <w:tabs>
          <w:tab w:val="left" w:pos="7485"/>
        </w:tabs>
        <w:spacing w:before="0" w:after="0"/>
        <w:rPr>
          <w:rFonts w:ascii="Calibri Light" w:hAnsi="Calibri Light"/>
          <w:i/>
        </w:rPr>
      </w:pPr>
      <w:r w:rsidRPr="00AB7D81">
        <w:rPr>
          <w:rFonts w:ascii="Calibri Light" w:hAnsi="Calibri Light"/>
          <w:b/>
          <w:color w:val="044D6E" w:themeColor="text2" w:themeShade="80"/>
        </w:rPr>
        <w:t>Program Description:</w:t>
      </w:r>
      <w:r w:rsidRPr="00AB7D81">
        <w:rPr>
          <w:rFonts w:ascii="Calibri Light" w:hAnsi="Calibri Light"/>
          <w:color w:val="044D6E" w:themeColor="text2" w:themeShade="80"/>
        </w:rPr>
        <w:t xml:space="preserve"> </w:t>
      </w:r>
      <w:r w:rsidRPr="00692027">
        <w:rPr>
          <w:rFonts w:ascii="Calibri Light" w:hAnsi="Calibri Light"/>
          <w:color w:val="2C2C2C" w:themeColor="text1"/>
        </w:rPr>
        <w:t>(</w:t>
      </w:r>
      <w:r w:rsidR="0011219A" w:rsidRPr="00692027">
        <w:rPr>
          <w:rFonts w:ascii="Calibri Light" w:hAnsi="Calibri Light"/>
          <w:i/>
        </w:rPr>
        <w:t xml:space="preserve">Please </w:t>
      </w:r>
      <w:r w:rsidR="00AB7D81">
        <w:rPr>
          <w:rFonts w:ascii="Calibri Light" w:hAnsi="Calibri Light"/>
          <w:i/>
        </w:rPr>
        <w:t xml:space="preserve">describe the program </w:t>
      </w:r>
      <w:r w:rsidR="00F0207F">
        <w:rPr>
          <w:rFonts w:ascii="Calibri Light" w:hAnsi="Calibri Light"/>
          <w:i/>
        </w:rPr>
        <w:t>addressing the</w:t>
      </w:r>
      <w:r w:rsidR="00AB7D81">
        <w:rPr>
          <w:rFonts w:ascii="Calibri Light" w:hAnsi="Calibri Light"/>
          <w:i/>
        </w:rPr>
        <w:t xml:space="preserve"> following questions in mind:</w:t>
      </w:r>
    </w:p>
    <w:p w14:paraId="196CF55C" w14:textId="3028DFD8" w:rsidR="00AB7D81" w:rsidRDefault="00CD5589" w:rsidP="00AB7D81">
      <w:pPr>
        <w:pStyle w:val="ListParagraph"/>
        <w:numPr>
          <w:ilvl w:val="0"/>
          <w:numId w:val="10"/>
        </w:numPr>
        <w:tabs>
          <w:tab w:val="left" w:pos="7485"/>
        </w:tabs>
        <w:spacing w:before="0" w:after="0"/>
        <w:rPr>
          <w:rFonts w:ascii="Calibri Light" w:hAnsi="Calibri Light"/>
          <w:i/>
        </w:rPr>
      </w:pPr>
      <w:r>
        <w:rPr>
          <w:rFonts w:ascii="Calibri Light" w:hAnsi="Calibri Light"/>
          <w:i/>
        </w:rPr>
        <w:t>What are the intended academic goals of the program?</w:t>
      </w:r>
    </w:p>
    <w:p w14:paraId="2B203610" w14:textId="2709F68A" w:rsidR="00CD5589" w:rsidRDefault="00CD5589" w:rsidP="00AB7D81">
      <w:pPr>
        <w:pStyle w:val="ListParagraph"/>
        <w:numPr>
          <w:ilvl w:val="0"/>
          <w:numId w:val="10"/>
        </w:numPr>
        <w:tabs>
          <w:tab w:val="left" w:pos="7485"/>
        </w:tabs>
        <w:spacing w:before="0" w:after="0"/>
        <w:rPr>
          <w:rFonts w:ascii="Calibri Light" w:hAnsi="Calibri Light"/>
          <w:i/>
        </w:rPr>
      </w:pPr>
      <w:r>
        <w:rPr>
          <w:rFonts w:ascii="Calibri Light" w:hAnsi="Calibri Light"/>
          <w:i/>
        </w:rPr>
        <w:t>What are the intercultural learning goals of the program?</w:t>
      </w:r>
    </w:p>
    <w:p w14:paraId="12D271DF" w14:textId="77777777" w:rsidR="00CD5589" w:rsidRDefault="00CD5589" w:rsidP="00BF4B69">
      <w:pPr>
        <w:pStyle w:val="ListParagraph"/>
        <w:numPr>
          <w:ilvl w:val="0"/>
          <w:numId w:val="10"/>
        </w:numPr>
        <w:tabs>
          <w:tab w:val="left" w:pos="7485"/>
        </w:tabs>
        <w:spacing w:before="0" w:after="0"/>
        <w:rPr>
          <w:rFonts w:ascii="Calibri Light" w:hAnsi="Calibri Light"/>
          <w:i/>
        </w:rPr>
      </w:pPr>
      <w:r w:rsidRPr="00CD5589">
        <w:rPr>
          <w:rFonts w:ascii="Calibri Light" w:hAnsi="Calibri Light"/>
          <w:i/>
        </w:rPr>
        <w:t>Who is the intended audience for this program?</w:t>
      </w:r>
    </w:p>
    <w:p w14:paraId="55A1BE9A" w14:textId="08C696E7" w:rsidR="00144F0A" w:rsidRDefault="00BA3A26" w:rsidP="00BF4B69">
      <w:pPr>
        <w:pStyle w:val="ListParagraph"/>
        <w:numPr>
          <w:ilvl w:val="0"/>
          <w:numId w:val="10"/>
        </w:numPr>
        <w:tabs>
          <w:tab w:val="left" w:pos="7485"/>
        </w:tabs>
        <w:spacing w:before="0" w:after="0"/>
        <w:rPr>
          <w:rFonts w:ascii="Calibri Light" w:hAnsi="Calibri Light"/>
          <w:i/>
        </w:rPr>
      </w:pPr>
      <w:r w:rsidRPr="00CD5589">
        <w:rPr>
          <w:rFonts w:ascii="Calibri Light" w:hAnsi="Calibri Light"/>
          <w:i/>
        </w:rPr>
        <w:t>In what way does the curriculum leverage the unique learning opportunity of your host country context?</w:t>
      </w:r>
    </w:p>
    <w:p w14:paraId="4597CCC5" w14:textId="42162F76" w:rsidR="00CD5589" w:rsidRPr="00CD5589" w:rsidRDefault="00CD5589" w:rsidP="00BF4B69">
      <w:pPr>
        <w:pStyle w:val="ListParagraph"/>
        <w:numPr>
          <w:ilvl w:val="0"/>
          <w:numId w:val="10"/>
        </w:numPr>
        <w:tabs>
          <w:tab w:val="left" w:pos="7485"/>
        </w:tabs>
        <w:spacing w:before="0" w:after="0"/>
        <w:rPr>
          <w:rFonts w:ascii="Calibri Light" w:hAnsi="Calibri Light"/>
          <w:i/>
        </w:rPr>
      </w:pPr>
      <w:r>
        <w:rPr>
          <w:rFonts w:ascii="Calibri Light" w:hAnsi="Calibri Light"/>
          <w:i/>
        </w:rPr>
        <w:lastRenderedPageBreak/>
        <w:t>What is the nature and degree of exposure to the host culture / language?</w:t>
      </w:r>
    </w:p>
    <w:p w14:paraId="16F67D8A" w14:textId="43E6CB97" w:rsidR="000D6D53" w:rsidRDefault="000D6D53" w:rsidP="008C0556">
      <w:pPr>
        <w:tabs>
          <w:tab w:val="left" w:pos="7485"/>
        </w:tabs>
        <w:rPr>
          <w:rFonts w:ascii="Calibri Light" w:hAnsi="Calibri Light"/>
        </w:rPr>
      </w:pPr>
    </w:p>
    <w:p w14:paraId="081D32F4" w14:textId="06225229" w:rsidR="00CD5589" w:rsidRDefault="00CD5589" w:rsidP="008C0556">
      <w:pPr>
        <w:tabs>
          <w:tab w:val="left" w:pos="7485"/>
        </w:tabs>
        <w:rPr>
          <w:rFonts w:ascii="Calibri Light" w:hAnsi="Calibri Light"/>
        </w:rPr>
      </w:pPr>
    </w:p>
    <w:p w14:paraId="6DB6A165" w14:textId="366FACF9" w:rsidR="00CD5589" w:rsidRDefault="00CD5589" w:rsidP="008C0556">
      <w:pPr>
        <w:tabs>
          <w:tab w:val="left" w:pos="7485"/>
        </w:tabs>
        <w:rPr>
          <w:rFonts w:ascii="Calibri Light" w:hAnsi="Calibri Light"/>
        </w:rPr>
      </w:pPr>
    </w:p>
    <w:p w14:paraId="754B9E33" w14:textId="3C7F2091" w:rsidR="00CD5589" w:rsidRDefault="00CD5589" w:rsidP="008C0556">
      <w:pPr>
        <w:tabs>
          <w:tab w:val="left" w:pos="7485"/>
        </w:tabs>
        <w:rPr>
          <w:rFonts w:ascii="Calibri Light" w:hAnsi="Calibri Light"/>
        </w:rPr>
      </w:pPr>
    </w:p>
    <w:p w14:paraId="74111D5C" w14:textId="5FE3C73B" w:rsidR="00CD5589" w:rsidRDefault="00CD5589" w:rsidP="008C0556">
      <w:pPr>
        <w:tabs>
          <w:tab w:val="left" w:pos="7485"/>
        </w:tabs>
        <w:rPr>
          <w:rFonts w:ascii="Calibri Light" w:hAnsi="Calibri Light"/>
        </w:rPr>
      </w:pPr>
    </w:p>
    <w:p w14:paraId="405F0809" w14:textId="487D4AA7" w:rsidR="00CD5589" w:rsidRDefault="00CD5589" w:rsidP="008C0556">
      <w:pPr>
        <w:tabs>
          <w:tab w:val="left" w:pos="7485"/>
        </w:tabs>
        <w:rPr>
          <w:rFonts w:ascii="Calibri Light" w:hAnsi="Calibri Light"/>
        </w:rPr>
      </w:pPr>
    </w:p>
    <w:p w14:paraId="09A5CDC0" w14:textId="77777777" w:rsidR="00CD5589" w:rsidRPr="00692027" w:rsidRDefault="00CD5589" w:rsidP="008C0556">
      <w:pPr>
        <w:tabs>
          <w:tab w:val="left" w:pos="7485"/>
        </w:tabs>
        <w:rPr>
          <w:rFonts w:ascii="Calibri Light" w:hAnsi="Calibri Light"/>
        </w:rPr>
      </w:pPr>
    </w:p>
    <w:p w14:paraId="477F2028" w14:textId="77777777" w:rsidR="00EC5454" w:rsidRDefault="00EC5454" w:rsidP="008C0556">
      <w:pPr>
        <w:tabs>
          <w:tab w:val="left" w:pos="7485"/>
        </w:tabs>
        <w:rPr>
          <w:rFonts w:ascii="Calibri Light" w:hAnsi="Calibri Light"/>
        </w:rPr>
      </w:pPr>
    </w:p>
    <w:p w14:paraId="66A860E8" w14:textId="7A4D8355" w:rsidR="00EC5454" w:rsidRDefault="00EC5454" w:rsidP="008C0556">
      <w:pPr>
        <w:tabs>
          <w:tab w:val="left" w:pos="7485"/>
        </w:tabs>
        <w:rPr>
          <w:rFonts w:ascii="Calibri Light" w:hAnsi="Calibri Light"/>
        </w:rPr>
      </w:pPr>
    </w:p>
    <w:p w14:paraId="0AB458BB" w14:textId="2254BE5A" w:rsidR="00AB7D81" w:rsidRDefault="00AB7D81" w:rsidP="008C0556">
      <w:pPr>
        <w:tabs>
          <w:tab w:val="left" w:pos="7485"/>
        </w:tabs>
        <w:rPr>
          <w:rFonts w:ascii="Calibri Light" w:hAnsi="Calibri Light"/>
        </w:rPr>
      </w:pPr>
    </w:p>
    <w:p w14:paraId="2817459C" w14:textId="77777777" w:rsidR="00AB7D81" w:rsidRDefault="00AB7D81" w:rsidP="008C0556">
      <w:pPr>
        <w:tabs>
          <w:tab w:val="left" w:pos="7485"/>
        </w:tabs>
        <w:rPr>
          <w:rFonts w:ascii="Calibri Light" w:hAnsi="Calibri Light"/>
        </w:rPr>
      </w:pPr>
    </w:p>
    <w:p w14:paraId="093ADB79" w14:textId="0A51D233" w:rsidR="00D44656" w:rsidRPr="00692027" w:rsidRDefault="00D44656" w:rsidP="008C0556">
      <w:pPr>
        <w:tabs>
          <w:tab w:val="left" w:pos="7485"/>
        </w:tabs>
        <w:rPr>
          <w:rFonts w:ascii="Calibri Light" w:hAnsi="Calibri Light"/>
        </w:rPr>
      </w:pPr>
      <w:r w:rsidRPr="00CD5589">
        <w:rPr>
          <w:rFonts w:ascii="Calibri Light" w:hAnsi="Calibri Light"/>
          <w:b/>
          <w:color w:val="044D6E" w:themeColor="text2" w:themeShade="80"/>
        </w:rPr>
        <w:t>Program Location</w:t>
      </w:r>
      <w:r w:rsidR="00531C3A" w:rsidRPr="00CD5589">
        <w:rPr>
          <w:rFonts w:ascii="Calibri Light" w:hAnsi="Calibri Light"/>
          <w:b/>
          <w:color w:val="044D6E" w:themeColor="text2" w:themeShade="80"/>
        </w:rPr>
        <w:t>:</w:t>
      </w:r>
      <w:r w:rsidRPr="00CD5589">
        <w:rPr>
          <w:rFonts w:ascii="Calibri Light" w:hAnsi="Calibri Light"/>
          <w:color w:val="044D6E" w:themeColor="text2" w:themeShade="80"/>
        </w:rPr>
        <w:t xml:space="preserve">    </w:t>
      </w:r>
      <w:r w:rsidR="00F0207F">
        <w:rPr>
          <w:rFonts w:ascii="Calibri Light" w:hAnsi="Calibri Light"/>
          <w:color w:val="044D6E" w:themeColor="text2" w:themeShade="80"/>
        </w:rPr>
        <w:br/>
      </w:r>
      <w:r w:rsidRPr="00CD5589">
        <w:rPr>
          <w:rFonts w:ascii="Calibri Light" w:hAnsi="Calibri Light"/>
          <w:color w:val="044D6E" w:themeColor="text2" w:themeShade="80"/>
        </w:rPr>
        <w:t xml:space="preserve">              </w:t>
      </w:r>
      <w:r w:rsidR="00F0207F">
        <w:rPr>
          <w:rFonts w:ascii="Calibri Light" w:hAnsi="Calibri Light"/>
          <w:color w:val="044D6E" w:themeColor="text2" w:themeShade="80"/>
        </w:rPr>
        <w:t xml:space="preserve">                         </w:t>
      </w:r>
      <w:r w:rsidR="00F0207F">
        <w:rPr>
          <w:rFonts w:ascii="Calibri Light" w:hAnsi="Calibri Light"/>
          <w:color w:val="044D6E" w:themeColor="text2" w:themeShade="80"/>
        </w:rPr>
        <w:br/>
      </w:r>
      <w:r w:rsidRPr="00692027">
        <w:rPr>
          <w:rFonts w:ascii="Calibri Light" w:hAnsi="Calibri Light"/>
        </w:rPr>
        <w:lastRenderedPageBreak/>
        <w:t>City</w:t>
      </w:r>
      <w:r w:rsidR="00531C3A">
        <w:rPr>
          <w:rFonts w:ascii="Calibri Light" w:hAnsi="Calibri Light"/>
        </w:rPr>
        <w:t>:</w:t>
      </w:r>
      <w:r w:rsidR="00F0207F">
        <w:rPr>
          <w:rFonts w:ascii="Calibri Light" w:hAnsi="Calibri Light"/>
        </w:rPr>
        <w:t xml:space="preserve"> __________________________                      </w:t>
      </w:r>
      <w:r w:rsidRPr="00692027">
        <w:rPr>
          <w:rFonts w:ascii="Calibri Light" w:hAnsi="Calibri Light"/>
        </w:rPr>
        <w:t>Country</w:t>
      </w:r>
      <w:r w:rsidR="00531C3A">
        <w:rPr>
          <w:rFonts w:ascii="Calibri Light" w:hAnsi="Calibri Light"/>
        </w:rPr>
        <w:t>:</w:t>
      </w:r>
      <w:r w:rsidR="00F0207F">
        <w:rPr>
          <w:rFonts w:ascii="Calibri Light" w:hAnsi="Calibri Light"/>
        </w:rPr>
        <w:t xml:space="preserve"> ________________________</w:t>
      </w:r>
    </w:p>
    <w:p w14:paraId="3202573F" w14:textId="58F2F22C" w:rsidR="00D44656" w:rsidRPr="00692027" w:rsidRDefault="00D44656" w:rsidP="008C0556">
      <w:pPr>
        <w:tabs>
          <w:tab w:val="left" w:pos="7485"/>
        </w:tabs>
        <w:rPr>
          <w:rFonts w:ascii="Calibri Light" w:hAnsi="Calibri Light"/>
        </w:rPr>
      </w:pPr>
      <w:r w:rsidRPr="00692027">
        <w:rPr>
          <w:rFonts w:ascii="Calibri Light" w:hAnsi="Calibri Light"/>
        </w:rPr>
        <w:t>If multiple locations</w:t>
      </w:r>
      <w:r w:rsidR="00F0207F">
        <w:rPr>
          <w:rFonts w:ascii="Calibri Light" w:hAnsi="Calibri Light"/>
        </w:rPr>
        <w:t xml:space="preserve"> are used</w:t>
      </w:r>
      <w:r w:rsidRPr="00692027">
        <w:rPr>
          <w:rFonts w:ascii="Calibri Light" w:hAnsi="Calibri Light"/>
        </w:rPr>
        <w:t>, please list here:</w:t>
      </w:r>
    </w:p>
    <w:p w14:paraId="6605A452" w14:textId="7CD2599E" w:rsidR="002E6ED2" w:rsidRPr="00692027" w:rsidRDefault="002E6ED2" w:rsidP="002E6ED2">
      <w:pPr>
        <w:pStyle w:val="ListParagraph"/>
        <w:numPr>
          <w:ilvl w:val="0"/>
          <w:numId w:val="5"/>
        </w:numPr>
        <w:tabs>
          <w:tab w:val="left" w:pos="7485"/>
        </w:tabs>
        <w:rPr>
          <w:rFonts w:ascii="Calibri Light" w:hAnsi="Calibri Light"/>
        </w:rPr>
      </w:pPr>
      <w:r w:rsidRPr="00692027">
        <w:rPr>
          <w:rFonts w:ascii="Calibri Light" w:hAnsi="Calibri Light"/>
        </w:rPr>
        <w:t>Name of City</w:t>
      </w:r>
      <w:r w:rsidR="00AB7D81">
        <w:rPr>
          <w:rFonts w:ascii="Calibri Light" w:hAnsi="Calibri Light"/>
        </w:rPr>
        <w:t xml:space="preserve">, </w:t>
      </w:r>
      <w:r w:rsidRPr="00692027">
        <w:rPr>
          <w:rFonts w:ascii="Calibri Light" w:hAnsi="Calibri Light"/>
        </w:rPr>
        <w:t>Country</w:t>
      </w:r>
      <w:r w:rsidR="00F0207F">
        <w:rPr>
          <w:rFonts w:ascii="Calibri Light" w:hAnsi="Calibri Light"/>
        </w:rPr>
        <w:t xml:space="preserve">   __________________________________________</w:t>
      </w:r>
      <w:r w:rsidR="00F0207F">
        <w:rPr>
          <w:rFonts w:ascii="Calibri Light" w:hAnsi="Calibri Light"/>
        </w:rPr>
        <w:tab/>
      </w:r>
    </w:p>
    <w:p w14:paraId="301F2475" w14:textId="76115053" w:rsidR="002E6ED2" w:rsidRPr="00692027" w:rsidRDefault="002E6ED2" w:rsidP="002E6ED2">
      <w:pPr>
        <w:pStyle w:val="ListParagraph"/>
        <w:numPr>
          <w:ilvl w:val="0"/>
          <w:numId w:val="5"/>
        </w:numPr>
        <w:tabs>
          <w:tab w:val="left" w:pos="7485"/>
        </w:tabs>
        <w:rPr>
          <w:rFonts w:ascii="Calibri Light" w:hAnsi="Calibri Light"/>
        </w:rPr>
      </w:pPr>
      <w:r w:rsidRPr="00692027">
        <w:rPr>
          <w:rFonts w:ascii="Calibri Light" w:hAnsi="Calibri Light"/>
        </w:rPr>
        <w:t>Name of City</w:t>
      </w:r>
      <w:r w:rsidR="00AB7D81">
        <w:rPr>
          <w:rFonts w:ascii="Calibri Light" w:hAnsi="Calibri Light"/>
        </w:rPr>
        <w:t xml:space="preserve">, </w:t>
      </w:r>
      <w:r w:rsidRPr="00692027">
        <w:rPr>
          <w:rFonts w:ascii="Calibri Light" w:hAnsi="Calibri Light"/>
        </w:rPr>
        <w:t>Country</w:t>
      </w:r>
      <w:r w:rsidR="00F0207F">
        <w:rPr>
          <w:rFonts w:ascii="Calibri Light" w:hAnsi="Calibri Light"/>
        </w:rPr>
        <w:t xml:space="preserve">   __________________________________________</w:t>
      </w:r>
    </w:p>
    <w:p w14:paraId="73F88C86" w14:textId="6BD5DBAB" w:rsidR="00C6703D" w:rsidRPr="00531C3A" w:rsidRDefault="002E6ED2" w:rsidP="00C6703D">
      <w:pPr>
        <w:pStyle w:val="ListParagraph"/>
        <w:numPr>
          <w:ilvl w:val="0"/>
          <w:numId w:val="5"/>
        </w:numPr>
        <w:tabs>
          <w:tab w:val="left" w:pos="7485"/>
        </w:tabs>
        <w:rPr>
          <w:rFonts w:ascii="Calibri Light" w:hAnsi="Calibri Light"/>
        </w:rPr>
      </w:pPr>
      <w:r w:rsidRPr="00692027">
        <w:rPr>
          <w:rFonts w:ascii="Calibri Light" w:hAnsi="Calibri Light"/>
        </w:rPr>
        <w:t>Name of City, Country</w:t>
      </w:r>
      <w:r w:rsidR="00F0207F">
        <w:rPr>
          <w:rFonts w:ascii="Calibri Light" w:hAnsi="Calibri Light"/>
        </w:rPr>
        <w:t xml:space="preserve">   __________________________________________</w:t>
      </w:r>
      <w:r w:rsidR="00531C3A" w:rsidRPr="00531C3A">
        <w:rPr>
          <w:rFonts w:ascii="Calibri Light" w:hAnsi="Calibri Light"/>
        </w:rPr>
        <w:tab/>
      </w:r>
    </w:p>
    <w:p w14:paraId="0F0E4BB5" w14:textId="77777777" w:rsidR="004D011C" w:rsidRPr="00C6703D" w:rsidRDefault="004D011C" w:rsidP="004D011C">
      <w:pPr>
        <w:tabs>
          <w:tab w:val="left" w:pos="7485"/>
        </w:tabs>
        <w:rPr>
          <w:rFonts w:ascii="Calibri Light" w:hAnsi="Calibri Light"/>
          <w:color w:val="0070C0"/>
        </w:rPr>
      </w:pPr>
      <w:r w:rsidRPr="004D011C">
        <w:rPr>
          <w:rFonts w:ascii="Calibri Light" w:hAnsi="Calibri Light"/>
          <w:b/>
          <w:color w:val="044D6E" w:themeColor="text2" w:themeShade="80"/>
        </w:rPr>
        <w:t xml:space="preserve">Term:  </w:t>
      </w:r>
      <w:r w:rsidRPr="00F0207F">
        <w:rPr>
          <w:rFonts w:ascii="Calibri Light" w:hAnsi="Calibri Light"/>
        </w:rPr>
        <w:t>(</w:t>
      </w:r>
      <w:r w:rsidRPr="00F0207F">
        <w:rPr>
          <w:rFonts w:ascii="Calibri Light" w:hAnsi="Calibri Light"/>
          <w:iCs/>
          <w:color w:val="2C2C2C" w:themeColor="text1"/>
        </w:rPr>
        <w:t>Program and course dates should ideally fall within the university term dates).</w:t>
      </w:r>
    </w:p>
    <w:p w14:paraId="327B0C9C" w14:textId="77777777" w:rsidR="004D011C" w:rsidRPr="00C6703D" w:rsidRDefault="004D011C" w:rsidP="004D011C">
      <w:pPr>
        <w:pStyle w:val="ListParagraph"/>
        <w:tabs>
          <w:tab w:val="left" w:pos="7485"/>
        </w:tabs>
        <w:rPr>
          <w:rFonts w:ascii="Calibri Light" w:hAnsi="Calibri Light"/>
        </w:rPr>
      </w:pPr>
      <w:r w:rsidRPr="00C6703D">
        <w:rPr>
          <w:rFonts w:ascii="Calibri Light" w:hAnsi="Calibri Light"/>
        </w:rPr>
        <w:t>_____Fall                    _____ Winter Break                _____ Spring                         _____ Spring-Break _____ Summer</w:t>
      </w:r>
      <w:r>
        <w:rPr>
          <w:rFonts w:ascii="Calibri Light" w:hAnsi="Calibri Light"/>
        </w:rPr>
        <w:t xml:space="preserve"> A      </w:t>
      </w:r>
      <w:r w:rsidRPr="00C6703D">
        <w:rPr>
          <w:rFonts w:ascii="Calibri Light" w:hAnsi="Calibri Light"/>
        </w:rPr>
        <w:t xml:space="preserve"> _____ Summer B                    _____ Summer C </w:t>
      </w:r>
    </w:p>
    <w:p w14:paraId="763AF8BD" w14:textId="77777777" w:rsidR="004D011C" w:rsidRDefault="004D011C" w:rsidP="00C6703D">
      <w:pPr>
        <w:tabs>
          <w:tab w:val="left" w:pos="7485"/>
        </w:tabs>
        <w:rPr>
          <w:rFonts w:ascii="Calibri Light" w:hAnsi="Calibri Light"/>
          <w:b/>
          <w:color w:val="044D6E" w:themeColor="text2" w:themeShade="80"/>
        </w:rPr>
      </w:pPr>
    </w:p>
    <w:p w14:paraId="263E3E96" w14:textId="48155A6E" w:rsidR="00C6703D" w:rsidRPr="002213A1" w:rsidRDefault="00C6703D" w:rsidP="00C6703D">
      <w:pPr>
        <w:tabs>
          <w:tab w:val="left" w:pos="7485"/>
        </w:tabs>
        <w:rPr>
          <w:rFonts w:ascii="Calibri Light" w:hAnsi="Calibri Light"/>
          <w:b/>
        </w:rPr>
      </w:pPr>
      <w:r w:rsidRPr="00CD5589">
        <w:rPr>
          <w:rFonts w:ascii="Calibri Light" w:hAnsi="Calibri Light"/>
          <w:b/>
          <w:color w:val="044D6E" w:themeColor="text2" w:themeShade="80"/>
        </w:rPr>
        <w:t xml:space="preserve">Program Start Date:     </w:t>
      </w:r>
      <w:r w:rsidRPr="002213A1">
        <w:rPr>
          <w:rFonts w:ascii="Calibri Light" w:hAnsi="Calibri Light"/>
          <w:b/>
        </w:rPr>
        <w:t xml:space="preserve">________________________                    </w:t>
      </w:r>
      <w:r w:rsidRPr="00CD5589">
        <w:rPr>
          <w:rFonts w:ascii="Calibri Light" w:hAnsi="Calibri Light"/>
          <w:b/>
          <w:color w:val="044D6E" w:themeColor="text2" w:themeShade="80"/>
        </w:rPr>
        <w:t xml:space="preserve">Program End </w:t>
      </w:r>
      <w:r w:rsidR="000F6629" w:rsidRPr="00CD5589">
        <w:rPr>
          <w:rFonts w:ascii="Calibri Light" w:hAnsi="Calibri Light"/>
          <w:b/>
          <w:color w:val="044D6E" w:themeColor="text2" w:themeShade="80"/>
        </w:rPr>
        <w:t xml:space="preserve">Date: </w:t>
      </w:r>
      <w:r w:rsidR="000F6629" w:rsidRPr="002213A1">
        <w:rPr>
          <w:rFonts w:ascii="Calibri Light" w:hAnsi="Calibri Light"/>
          <w:b/>
        </w:rPr>
        <w:t>_</w:t>
      </w:r>
      <w:r w:rsidRPr="002213A1">
        <w:rPr>
          <w:rFonts w:ascii="Calibri Light" w:hAnsi="Calibri Light"/>
          <w:b/>
        </w:rPr>
        <w:t>_________________</w:t>
      </w:r>
    </w:p>
    <w:p w14:paraId="3F848DA3" w14:textId="4D73C995" w:rsidR="00C6703D" w:rsidRDefault="00C6703D" w:rsidP="00C6703D">
      <w:pPr>
        <w:tabs>
          <w:tab w:val="left" w:pos="7485"/>
        </w:tabs>
        <w:ind w:left="360"/>
        <w:rPr>
          <w:rFonts w:ascii="Calibri Light" w:hAnsi="Calibri Light"/>
        </w:rPr>
      </w:pPr>
      <w:r w:rsidRPr="00C6703D">
        <w:rPr>
          <w:rFonts w:ascii="Calibri Light" w:hAnsi="Calibri Light"/>
        </w:rPr>
        <w:lastRenderedPageBreak/>
        <w:t>(Program start and end date should align within the standard university term dates. If program requires multiple meetings, online discussions, or assignments prior to the start or after the end date of the program, please justify th</w:t>
      </w:r>
      <w:r w:rsidR="005E3D45">
        <w:rPr>
          <w:rFonts w:ascii="Calibri Light" w:hAnsi="Calibri Light"/>
        </w:rPr>
        <w:t>e need for such arrangements here):</w:t>
      </w:r>
    </w:p>
    <w:p w14:paraId="5B3A7B55" w14:textId="6146D0F4" w:rsidR="00C6703D" w:rsidRPr="005E3D45" w:rsidRDefault="005E3D45" w:rsidP="005E3D45">
      <w:pPr>
        <w:tabs>
          <w:tab w:val="left" w:pos="7485"/>
        </w:tabs>
        <w:rPr>
          <w:rFonts w:ascii="Calibri Light" w:hAnsi="Calibri Light"/>
        </w:rPr>
      </w:pPr>
      <w:r>
        <w:rPr>
          <w:rFonts w:ascii="Calibri Light" w:hAnsi="Calibri Light"/>
        </w:rPr>
        <w:t>Please note on-campus/</w:t>
      </w:r>
      <w:r w:rsidR="00C6703D" w:rsidRPr="005E3D45">
        <w:rPr>
          <w:rFonts w:ascii="Calibri Light" w:hAnsi="Calibri Light"/>
        </w:rPr>
        <w:t>online, and in-country dates, if applicable:</w:t>
      </w:r>
    </w:p>
    <w:p w14:paraId="6D9A52E7" w14:textId="280EA146" w:rsidR="00C6703D" w:rsidRPr="00C6703D" w:rsidRDefault="00C6703D" w:rsidP="005E3D45">
      <w:pPr>
        <w:pStyle w:val="ListParagraph"/>
        <w:tabs>
          <w:tab w:val="left" w:pos="7485"/>
        </w:tabs>
        <w:ind w:left="360" w:firstLine="360"/>
        <w:rPr>
          <w:rFonts w:ascii="Calibri Light" w:hAnsi="Calibri Light"/>
        </w:rPr>
      </w:pPr>
      <w:r w:rsidRPr="00C6703D">
        <w:rPr>
          <w:rFonts w:ascii="Calibri Light" w:hAnsi="Calibri Light"/>
        </w:rPr>
        <w:t>Dates on-</w:t>
      </w:r>
      <w:r w:rsidR="000F6629" w:rsidRPr="00C6703D">
        <w:rPr>
          <w:rFonts w:ascii="Calibri Light" w:hAnsi="Calibri Light"/>
        </w:rPr>
        <w:t>campus: _</w:t>
      </w:r>
      <w:r w:rsidRPr="00C6703D">
        <w:rPr>
          <w:rFonts w:ascii="Calibri Light" w:hAnsi="Calibri Light"/>
        </w:rPr>
        <w:t>_____________________________________</w:t>
      </w:r>
    </w:p>
    <w:p w14:paraId="546B5EC1" w14:textId="77777777" w:rsidR="00C6703D" w:rsidRPr="00C6703D" w:rsidRDefault="00C6703D" w:rsidP="005E3D45">
      <w:pPr>
        <w:pStyle w:val="ListParagraph"/>
        <w:tabs>
          <w:tab w:val="left" w:pos="7485"/>
        </w:tabs>
        <w:ind w:left="360" w:firstLine="360"/>
        <w:rPr>
          <w:rFonts w:ascii="Calibri Light" w:hAnsi="Calibri Light"/>
        </w:rPr>
      </w:pPr>
      <w:r w:rsidRPr="00C6703D">
        <w:rPr>
          <w:rFonts w:ascii="Calibri Light" w:hAnsi="Calibri Light"/>
        </w:rPr>
        <w:t>Dates in country: ______________________________________</w:t>
      </w:r>
    </w:p>
    <w:p w14:paraId="361EEF40" w14:textId="06C217E1" w:rsidR="00C6703D" w:rsidRPr="00C6703D" w:rsidRDefault="00C6703D" w:rsidP="005E3D45">
      <w:pPr>
        <w:pStyle w:val="ListParagraph"/>
        <w:tabs>
          <w:tab w:val="left" w:pos="7485"/>
        </w:tabs>
        <w:ind w:left="360" w:firstLine="360"/>
        <w:rPr>
          <w:rFonts w:ascii="Calibri Light" w:hAnsi="Calibri Light"/>
        </w:rPr>
      </w:pPr>
      <w:r w:rsidRPr="00C6703D">
        <w:rPr>
          <w:rFonts w:ascii="Calibri Light" w:hAnsi="Calibri Light"/>
        </w:rPr>
        <w:t>Dates On-</w:t>
      </w:r>
      <w:r w:rsidR="000F6629" w:rsidRPr="00C6703D">
        <w:rPr>
          <w:rFonts w:ascii="Calibri Light" w:hAnsi="Calibri Light"/>
        </w:rPr>
        <w:t>line: _</w:t>
      </w:r>
      <w:r w:rsidRPr="00C6703D">
        <w:rPr>
          <w:rFonts w:ascii="Calibri Light" w:hAnsi="Calibri Light"/>
        </w:rPr>
        <w:t>___________________________________________</w:t>
      </w:r>
    </w:p>
    <w:p w14:paraId="2C7EE3F1" w14:textId="6B2A0847" w:rsidR="00C6703D" w:rsidRPr="004D011C" w:rsidRDefault="00C6703D" w:rsidP="00C6703D">
      <w:pPr>
        <w:tabs>
          <w:tab w:val="left" w:pos="7485"/>
        </w:tabs>
        <w:rPr>
          <w:rFonts w:ascii="Calibri Light" w:hAnsi="Calibri Light"/>
          <w:b/>
          <w:color w:val="044D6E" w:themeColor="text2" w:themeShade="80"/>
        </w:rPr>
      </w:pPr>
      <w:r w:rsidRPr="004D011C">
        <w:rPr>
          <w:rFonts w:ascii="Calibri Light" w:hAnsi="Calibri Light"/>
          <w:b/>
          <w:color w:val="044D6E" w:themeColor="text2" w:themeShade="80"/>
        </w:rPr>
        <w:t xml:space="preserve">Program Type:      </w:t>
      </w:r>
      <w:r w:rsidR="004D011C" w:rsidRPr="004D011C">
        <w:rPr>
          <w:rFonts w:ascii="Calibri Light" w:hAnsi="Calibri Light"/>
          <w:color w:val="2C2C2C" w:themeColor="text1"/>
        </w:rPr>
        <w:t>(Different program models can include different experiential learning types)</w:t>
      </w:r>
    </w:p>
    <w:p w14:paraId="1AFB5691" w14:textId="10AD9389" w:rsidR="00C6703D" w:rsidRPr="00692027" w:rsidRDefault="004D011C" w:rsidP="00C6703D">
      <w:pPr>
        <w:pStyle w:val="ListParagraph"/>
        <w:numPr>
          <w:ilvl w:val="0"/>
          <w:numId w:val="4"/>
        </w:numPr>
        <w:tabs>
          <w:tab w:val="left" w:pos="7485"/>
        </w:tabs>
        <w:rPr>
          <w:rFonts w:ascii="Calibri Light" w:hAnsi="Calibri Light"/>
        </w:rPr>
      </w:pPr>
      <w:r>
        <w:rPr>
          <w:rFonts w:ascii="Calibri Light" w:hAnsi="Calibri Light"/>
        </w:rPr>
        <w:t xml:space="preserve">Integrated Model </w:t>
      </w:r>
      <w:r w:rsidR="00531C3A">
        <w:rPr>
          <w:rFonts w:ascii="Calibri Light" w:hAnsi="Calibri Light"/>
        </w:rPr>
        <w:t>: ____</w:t>
      </w:r>
      <w:r>
        <w:rPr>
          <w:rFonts w:ascii="Calibri Light" w:hAnsi="Calibri Light"/>
        </w:rPr>
        <w:tab/>
      </w:r>
      <w:r>
        <w:rPr>
          <w:rFonts w:ascii="Calibri Light" w:hAnsi="Calibri Light"/>
        </w:rPr>
        <w:tab/>
      </w:r>
    </w:p>
    <w:p w14:paraId="6049FFD2" w14:textId="547F7F4C" w:rsidR="00EC5454" w:rsidRDefault="004D011C" w:rsidP="00C6703D">
      <w:pPr>
        <w:pStyle w:val="ListParagraph"/>
        <w:numPr>
          <w:ilvl w:val="0"/>
          <w:numId w:val="4"/>
        </w:numPr>
        <w:tabs>
          <w:tab w:val="left" w:pos="7485"/>
        </w:tabs>
        <w:rPr>
          <w:rFonts w:ascii="Calibri Light" w:hAnsi="Calibri Light"/>
        </w:rPr>
      </w:pPr>
      <w:r>
        <w:rPr>
          <w:rFonts w:ascii="Calibri Light" w:hAnsi="Calibri Light"/>
        </w:rPr>
        <w:t>Hybrid Model: ____</w:t>
      </w:r>
    </w:p>
    <w:p w14:paraId="3A436099" w14:textId="23886EBF" w:rsidR="004D011C" w:rsidRDefault="004D011C" w:rsidP="00C6703D">
      <w:pPr>
        <w:pStyle w:val="ListParagraph"/>
        <w:numPr>
          <w:ilvl w:val="0"/>
          <w:numId w:val="4"/>
        </w:numPr>
        <w:tabs>
          <w:tab w:val="left" w:pos="7485"/>
        </w:tabs>
        <w:rPr>
          <w:rFonts w:ascii="Calibri Light" w:hAnsi="Calibri Light"/>
        </w:rPr>
      </w:pPr>
      <w:r>
        <w:rPr>
          <w:rFonts w:ascii="Calibri Light" w:hAnsi="Calibri Light"/>
        </w:rPr>
        <w:t>Island Model:____</w:t>
      </w:r>
    </w:p>
    <w:p w14:paraId="7AE28428" w14:textId="3AA6F743" w:rsidR="00C6703D" w:rsidRDefault="00C6703D" w:rsidP="00C6703D">
      <w:pPr>
        <w:pStyle w:val="ListParagraph"/>
        <w:numPr>
          <w:ilvl w:val="0"/>
          <w:numId w:val="4"/>
        </w:numPr>
        <w:tabs>
          <w:tab w:val="left" w:pos="7485"/>
        </w:tabs>
        <w:rPr>
          <w:rFonts w:ascii="Calibri Light" w:hAnsi="Calibri Light"/>
        </w:rPr>
      </w:pPr>
      <w:r w:rsidRPr="00692027">
        <w:rPr>
          <w:rFonts w:ascii="Calibri Light" w:hAnsi="Calibri Light"/>
        </w:rPr>
        <w:t>Service Learning</w:t>
      </w:r>
      <w:r w:rsidR="00531C3A">
        <w:rPr>
          <w:rFonts w:ascii="Calibri Light" w:hAnsi="Calibri Light"/>
        </w:rPr>
        <w:t>: ____</w:t>
      </w:r>
    </w:p>
    <w:p w14:paraId="5EF4E312" w14:textId="01DEA6E1" w:rsidR="00C6703D" w:rsidRPr="00692027" w:rsidRDefault="00C6703D" w:rsidP="00C6703D">
      <w:pPr>
        <w:pStyle w:val="ListParagraph"/>
        <w:numPr>
          <w:ilvl w:val="0"/>
          <w:numId w:val="4"/>
        </w:numPr>
        <w:tabs>
          <w:tab w:val="left" w:pos="7485"/>
        </w:tabs>
        <w:rPr>
          <w:rFonts w:ascii="Calibri Light" w:hAnsi="Calibri Light"/>
        </w:rPr>
      </w:pPr>
      <w:r w:rsidRPr="00692027">
        <w:rPr>
          <w:rFonts w:ascii="Calibri Light" w:hAnsi="Calibri Light"/>
        </w:rPr>
        <w:t>Internship</w:t>
      </w:r>
      <w:r w:rsidR="00531C3A">
        <w:rPr>
          <w:rFonts w:ascii="Calibri Light" w:hAnsi="Calibri Light"/>
        </w:rPr>
        <w:t>: ____</w:t>
      </w:r>
    </w:p>
    <w:p w14:paraId="73B82325" w14:textId="55B4C13B" w:rsidR="00C6703D" w:rsidRPr="00692027" w:rsidRDefault="00C6703D" w:rsidP="00C6703D">
      <w:pPr>
        <w:pStyle w:val="ListParagraph"/>
        <w:numPr>
          <w:ilvl w:val="0"/>
          <w:numId w:val="4"/>
        </w:numPr>
        <w:tabs>
          <w:tab w:val="left" w:pos="7485"/>
        </w:tabs>
        <w:rPr>
          <w:rFonts w:ascii="Calibri Light" w:hAnsi="Calibri Light"/>
        </w:rPr>
      </w:pPr>
      <w:r w:rsidRPr="00692027">
        <w:rPr>
          <w:rFonts w:ascii="Calibri Light" w:hAnsi="Calibri Light"/>
        </w:rPr>
        <w:t>Research</w:t>
      </w:r>
      <w:r w:rsidR="00531C3A">
        <w:rPr>
          <w:rFonts w:ascii="Calibri Light" w:hAnsi="Calibri Light"/>
        </w:rPr>
        <w:t>: ____</w:t>
      </w:r>
    </w:p>
    <w:p w14:paraId="6874AEA9" w14:textId="77777777" w:rsidR="00EC5454" w:rsidRPr="004D011C" w:rsidRDefault="00EC5454" w:rsidP="00C6703D">
      <w:pPr>
        <w:tabs>
          <w:tab w:val="left" w:pos="7485"/>
        </w:tabs>
        <w:rPr>
          <w:rFonts w:ascii="Calibri Light" w:hAnsi="Calibri Light"/>
          <w:b/>
          <w:color w:val="044D6E" w:themeColor="text2" w:themeShade="80"/>
        </w:rPr>
      </w:pPr>
    </w:p>
    <w:p w14:paraId="0CF55801" w14:textId="74B8684B" w:rsidR="00C6703D" w:rsidRPr="004D011C" w:rsidRDefault="00C6703D" w:rsidP="00C6703D">
      <w:pPr>
        <w:pBdr>
          <w:top w:val="single" w:sz="4" w:space="1" w:color="auto"/>
          <w:left w:val="single" w:sz="4" w:space="4" w:color="auto"/>
          <w:bottom w:val="single" w:sz="4" w:space="1" w:color="auto"/>
          <w:right w:val="single" w:sz="4" w:space="4" w:color="auto"/>
        </w:pBdr>
        <w:tabs>
          <w:tab w:val="left" w:pos="7485"/>
        </w:tabs>
        <w:jc w:val="center"/>
        <w:rPr>
          <w:rFonts w:ascii="Calibri Light" w:hAnsi="Calibri Light"/>
          <w:b/>
          <w:color w:val="044D6E" w:themeColor="text2" w:themeShade="80"/>
        </w:rPr>
      </w:pPr>
      <w:r w:rsidRPr="004D011C">
        <w:rPr>
          <w:rFonts w:ascii="Calibri Light" w:hAnsi="Calibri Light"/>
          <w:b/>
          <w:color w:val="044D6E" w:themeColor="text2" w:themeShade="80"/>
        </w:rPr>
        <w:lastRenderedPageBreak/>
        <w:t>SECTION II</w:t>
      </w:r>
      <w:r w:rsidR="004D011C" w:rsidRPr="004D011C">
        <w:rPr>
          <w:rFonts w:ascii="Calibri Light" w:hAnsi="Calibri Light"/>
          <w:b/>
          <w:color w:val="044D6E" w:themeColor="text2" w:themeShade="80"/>
        </w:rPr>
        <w:t>I</w:t>
      </w:r>
      <w:r w:rsidRPr="004D011C">
        <w:rPr>
          <w:rFonts w:ascii="Calibri Light" w:hAnsi="Calibri Light"/>
          <w:b/>
          <w:color w:val="044D6E" w:themeColor="text2" w:themeShade="80"/>
        </w:rPr>
        <w:t>:  COURSE INFORMATION</w:t>
      </w:r>
    </w:p>
    <w:p w14:paraId="71FDA7F9" w14:textId="7D9F22D4" w:rsidR="00C6703D" w:rsidRPr="00692027" w:rsidRDefault="00917B2A" w:rsidP="00C6703D">
      <w:pPr>
        <w:tabs>
          <w:tab w:val="left" w:pos="7485"/>
        </w:tabs>
        <w:rPr>
          <w:rFonts w:ascii="Calibri Light" w:hAnsi="Calibri Light"/>
        </w:rPr>
      </w:pPr>
      <w:r w:rsidRPr="009757E2">
        <w:rPr>
          <w:rFonts w:ascii="Calibri Light" w:hAnsi="Calibri Light"/>
          <w:b/>
          <w:color w:val="2C2C2C" w:themeColor="text1"/>
        </w:rPr>
        <w:t>COURSE #1:</w:t>
      </w:r>
      <w:r w:rsidR="009757E2">
        <w:rPr>
          <w:rFonts w:ascii="Calibri Light" w:hAnsi="Calibri Light"/>
          <w:b/>
          <w:color w:val="2C2C2C" w:themeColor="text1"/>
        </w:rPr>
        <w:br/>
      </w:r>
      <w:r w:rsidR="002B1386" w:rsidRPr="002B1386">
        <w:rPr>
          <w:rFonts w:ascii="Calibri Light" w:hAnsi="Calibri Light"/>
          <w:b/>
          <w:color w:val="2C2C2C" w:themeColor="text1"/>
        </w:rPr>
        <w:t xml:space="preserve">Course </w:t>
      </w:r>
      <w:r w:rsidR="00EC5454">
        <w:rPr>
          <w:rFonts w:ascii="Calibri Light" w:hAnsi="Calibri Light"/>
          <w:b/>
          <w:color w:val="2C2C2C" w:themeColor="text1"/>
        </w:rPr>
        <w:t xml:space="preserve">Prefix </w:t>
      </w:r>
      <w:r w:rsidR="00EC5454" w:rsidRPr="009757E2">
        <w:rPr>
          <w:rFonts w:ascii="Calibri Light" w:hAnsi="Calibri Light"/>
          <w:b/>
          <w:color w:val="2C2C2C" w:themeColor="text1"/>
          <w:u w:val="single"/>
        </w:rPr>
        <w:t>and</w:t>
      </w:r>
      <w:r w:rsidR="00EC5454">
        <w:rPr>
          <w:rFonts w:ascii="Calibri Light" w:hAnsi="Calibri Light"/>
          <w:b/>
          <w:color w:val="2C2C2C" w:themeColor="text1"/>
        </w:rPr>
        <w:t xml:space="preserve"> </w:t>
      </w:r>
      <w:r w:rsidR="002B1386" w:rsidRPr="002B1386">
        <w:rPr>
          <w:rFonts w:ascii="Calibri Light" w:hAnsi="Calibri Light"/>
          <w:b/>
          <w:color w:val="2C2C2C" w:themeColor="text1"/>
        </w:rPr>
        <w:t>Number:</w:t>
      </w:r>
      <w:r w:rsidR="009757E2">
        <w:rPr>
          <w:rFonts w:ascii="Calibri Light" w:hAnsi="Calibri Light"/>
          <w:b/>
          <w:color w:val="2C2C2C" w:themeColor="text1"/>
        </w:rPr>
        <w:t xml:space="preserve"> __________________</w:t>
      </w:r>
      <w:r w:rsidR="009757E2">
        <w:rPr>
          <w:rFonts w:ascii="Calibri Light" w:hAnsi="Calibri Light"/>
          <w:b/>
          <w:color w:val="2C2C2C" w:themeColor="text1"/>
        </w:rPr>
        <w:br/>
      </w:r>
      <w:r w:rsidR="002B1386" w:rsidRPr="002B1386">
        <w:rPr>
          <w:rFonts w:ascii="Calibri Light" w:hAnsi="Calibri Light"/>
          <w:b/>
          <w:color w:val="2C2C2C" w:themeColor="text1"/>
        </w:rPr>
        <w:t xml:space="preserve">Course Title: </w:t>
      </w:r>
      <w:r w:rsidR="009757E2">
        <w:rPr>
          <w:rFonts w:ascii="Calibri Light" w:hAnsi="Calibri Light"/>
          <w:b/>
          <w:color w:val="2C2C2C" w:themeColor="text1"/>
        </w:rPr>
        <w:t>_____________________________</w:t>
      </w:r>
      <w:r w:rsidR="009757E2">
        <w:rPr>
          <w:rFonts w:ascii="Calibri Light" w:hAnsi="Calibri Light"/>
          <w:b/>
          <w:color w:val="2C2C2C" w:themeColor="text1"/>
        </w:rPr>
        <w:br/>
      </w:r>
      <w:r w:rsidR="00C6703D" w:rsidRPr="009757E2">
        <w:rPr>
          <w:rFonts w:ascii="Calibri Light" w:hAnsi="Calibri Light"/>
          <w:b/>
        </w:rPr>
        <w:t>Number of Credits:</w:t>
      </w:r>
      <w:r w:rsidR="00C6703D" w:rsidRPr="00692027">
        <w:rPr>
          <w:rFonts w:ascii="Calibri Light" w:hAnsi="Calibri Light"/>
        </w:rPr>
        <w:t xml:space="preserve">  </w:t>
      </w:r>
      <w:r w:rsidR="009757E2">
        <w:rPr>
          <w:rFonts w:ascii="Calibri Light" w:hAnsi="Calibri Light"/>
        </w:rPr>
        <w:t>________________</w:t>
      </w:r>
      <w:r w:rsidR="00C6703D" w:rsidRPr="00692027">
        <w:rPr>
          <w:rFonts w:ascii="Calibri Light" w:hAnsi="Calibri Light"/>
        </w:rPr>
        <w:t xml:space="preserve">                                       </w:t>
      </w:r>
    </w:p>
    <w:p w14:paraId="4F887C55" w14:textId="574B6201" w:rsidR="00C6703D" w:rsidRDefault="00C6703D" w:rsidP="00C6703D">
      <w:pPr>
        <w:tabs>
          <w:tab w:val="left" w:pos="7485"/>
        </w:tabs>
        <w:rPr>
          <w:rFonts w:ascii="Calibri Light" w:hAnsi="Calibri Light"/>
        </w:rPr>
      </w:pPr>
      <w:r w:rsidRPr="00692027">
        <w:rPr>
          <w:rFonts w:ascii="Calibri Light" w:hAnsi="Calibri Light"/>
        </w:rPr>
        <w:t>List pre-requisites for this course:</w:t>
      </w:r>
    </w:p>
    <w:p w14:paraId="01FBB64E" w14:textId="69D5175C" w:rsidR="009757E2" w:rsidRDefault="009757E2" w:rsidP="00C6703D">
      <w:pPr>
        <w:tabs>
          <w:tab w:val="left" w:pos="7485"/>
        </w:tabs>
        <w:rPr>
          <w:rFonts w:ascii="Calibri Light" w:hAnsi="Calibri Light"/>
        </w:rPr>
      </w:pPr>
    </w:p>
    <w:p w14:paraId="781A0DC6" w14:textId="3AC4427E" w:rsidR="00C6703D" w:rsidRDefault="00681FE6" w:rsidP="00C6703D">
      <w:pPr>
        <w:tabs>
          <w:tab w:val="left" w:pos="7485"/>
        </w:tabs>
        <w:rPr>
          <w:rFonts w:ascii="Calibri Light" w:hAnsi="Calibri Light"/>
        </w:rPr>
      </w:pPr>
      <w:r>
        <w:rPr>
          <w:rFonts w:ascii="Calibri Light" w:hAnsi="Calibri Light"/>
        </w:rPr>
        <w:t>Is this course</w:t>
      </w:r>
      <w:r w:rsidR="00C6703D">
        <w:rPr>
          <w:rFonts w:ascii="Calibri Light" w:hAnsi="Calibri Light"/>
        </w:rPr>
        <w:t xml:space="preserve"> cross-listed with </w:t>
      </w:r>
      <w:r>
        <w:rPr>
          <w:rFonts w:ascii="Calibri Light" w:hAnsi="Calibri Light"/>
        </w:rPr>
        <w:t>another course?</w:t>
      </w:r>
      <w:r w:rsidR="00C6703D">
        <w:rPr>
          <w:rFonts w:ascii="Calibri Light" w:hAnsi="Calibri Light"/>
        </w:rPr>
        <w:t xml:space="preserve"> If so, please list course prefix, course number and title:</w:t>
      </w:r>
      <w:r w:rsidR="009757E2">
        <w:rPr>
          <w:rFonts w:ascii="Calibri Light" w:hAnsi="Calibri Light"/>
        </w:rPr>
        <w:t xml:space="preserve"> _____________________</w:t>
      </w:r>
    </w:p>
    <w:p w14:paraId="04A8A644" w14:textId="1071B1FF" w:rsidR="00F858CC" w:rsidRDefault="009757E2" w:rsidP="00F858CC">
      <w:pPr>
        <w:tabs>
          <w:tab w:val="left" w:pos="7485"/>
        </w:tabs>
        <w:rPr>
          <w:rFonts w:ascii="Calibri Light" w:hAnsi="Calibri Light"/>
        </w:rPr>
      </w:pPr>
      <w:r>
        <w:rPr>
          <w:rFonts w:ascii="Calibri Light" w:hAnsi="Calibri Light"/>
        </w:rPr>
        <w:t>Please d</w:t>
      </w:r>
      <w:r w:rsidR="00C6703D" w:rsidRPr="00692027">
        <w:rPr>
          <w:rFonts w:ascii="Calibri Light" w:hAnsi="Calibri Light"/>
        </w:rPr>
        <w:t>escribe the instructional format for this course (lectures, meetings, or other related activities)</w:t>
      </w:r>
      <w:r w:rsidR="00C6703D">
        <w:rPr>
          <w:rFonts w:ascii="Calibri Light" w:hAnsi="Calibri Light"/>
        </w:rPr>
        <w:t>:</w:t>
      </w:r>
    </w:p>
    <w:p w14:paraId="51013CBE" w14:textId="2DBCA6BB" w:rsidR="00096CAA" w:rsidRDefault="00096CAA" w:rsidP="00F858CC">
      <w:pPr>
        <w:tabs>
          <w:tab w:val="left" w:pos="7485"/>
        </w:tabs>
        <w:rPr>
          <w:rFonts w:ascii="Calibri Light" w:hAnsi="Calibri Light"/>
        </w:rPr>
      </w:pPr>
    </w:p>
    <w:p w14:paraId="39551D5D" w14:textId="002CC76C" w:rsidR="009757E2" w:rsidRDefault="009757E2" w:rsidP="00F858CC">
      <w:pPr>
        <w:tabs>
          <w:tab w:val="left" w:pos="7485"/>
        </w:tabs>
        <w:rPr>
          <w:rFonts w:ascii="Calibri Light" w:hAnsi="Calibri Light"/>
        </w:rPr>
      </w:pPr>
    </w:p>
    <w:p w14:paraId="138DCD50" w14:textId="77777777" w:rsidR="009757E2" w:rsidRPr="00692027" w:rsidRDefault="00917B2A" w:rsidP="009757E2">
      <w:pPr>
        <w:tabs>
          <w:tab w:val="left" w:pos="7485"/>
        </w:tabs>
        <w:rPr>
          <w:rFonts w:ascii="Calibri Light" w:hAnsi="Calibri Light"/>
        </w:rPr>
      </w:pPr>
      <w:r w:rsidRPr="009757E2">
        <w:rPr>
          <w:rFonts w:ascii="Calibri Light" w:hAnsi="Calibri Light"/>
          <w:b/>
          <w:color w:val="2C2C2C" w:themeColor="text1"/>
        </w:rPr>
        <w:t>COURSE #2:</w:t>
      </w:r>
      <w:r w:rsidR="009757E2">
        <w:rPr>
          <w:rFonts w:ascii="Calibri Light" w:hAnsi="Calibri Light"/>
          <w:b/>
          <w:color w:val="2C2C2C" w:themeColor="text1"/>
        </w:rPr>
        <w:br/>
      </w:r>
      <w:r w:rsidR="009757E2" w:rsidRPr="002B1386">
        <w:rPr>
          <w:rFonts w:ascii="Calibri Light" w:hAnsi="Calibri Light"/>
          <w:b/>
          <w:color w:val="2C2C2C" w:themeColor="text1"/>
        </w:rPr>
        <w:t xml:space="preserve">Course </w:t>
      </w:r>
      <w:r w:rsidR="009757E2">
        <w:rPr>
          <w:rFonts w:ascii="Calibri Light" w:hAnsi="Calibri Light"/>
          <w:b/>
          <w:color w:val="2C2C2C" w:themeColor="text1"/>
        </w:rPr>
        <w:t xml:space="preserve">Prefix </w:t>
      </w:r>
      <w:r w:rsidR="009757E2" w:rsidRPr="009757E2">
        <w:rPr>
          <w:rFonts w:ascii="Calibri Light" w:hAnsi="Calibri Light"/>
          <w:b/>
          <w:color w:val="2C2C2C" w:themeColor="text1"/>
          <w:u w:val="single"/>
        </w:rPr>
        <w:t>and</w:t>
      </w:r>
      <w:r w:rsidR="009757E2">
        <w:rPr>
          <w:rFonts w:ascii="Calibri Light" w:hAnsi="Calibri Light"/>
          <w:b/>
          <w:color w:val="2C2C2C" w:themeColor="text1"/>
        </w:rPr>
        <w:t xml:space="preserve"> </w:t>
      </w:r>
      <w:r w:rsidR="009757E2" w:rsidRPr="002B1386">
        <w:rPr>
          <w:rFonts w:ascii="Calibri Light" w:hAnsi="Calibri Light"/>
          <w:b/>
          <w:color w:val="2C2C2C" w:themeColor="text1"/>
        </w:rPr>
        <w:t>Number:</w:t>
      </w:r>
      <w:r w:rsidR="009757E2">
        <w:rPr>
          <w:rFonts w:ascii="Calibri Light" w:hAnsi="Calibri Light"/>
          <w:b/>
          <w:color w:val="2C2C2C" w:themeColor="text1"/>
        </w:rPr>
        <w:t xml:space="preserve"> __________________</w:t>
      </w:r>
      <w:r w:rsidR="009757E2">
        <w:rPr>
          <w:rFonts w:ascii="Calibri Light" w:hAnsi="Calibri Light"/>
          <w:b/>
          <w:color w:val="2C2C2C" w:themeColor="text1"/>
        </w:rPr>
        <w:br/>
      </w:r>
      <w:r w:rsidR="009757E2" w:rsidRPr="002B1386">
        <w:rPr>
          <w:rFonts w:ascii="Calibri Light" w:hAnsi="Calibri Light"/>
          <w:b/>
          <w:color w:val="2C2C2C" w:themeColor="text1"/>
        </w:rPr>
        <w:t xml:space="preserve">Course Title: </w:t>
      </w:r>
      <w:r w:rsidR="009757E2">
        <w:rPr>
          <w:rFonts w:ascii="Calibri Light" w:hAnsi="Calibri Light"/>
          <w:b/>
          <w:color w:val="2C2C2C" w:themeColor="text1"/>
        </w:rPr>
        <w:t>_____________________________</w:t>
      </w:r>
      <w:r w:rsidR="009757E2">
        <w:rPr>
          <w:rFonts w:ascii="Calibri Light" w:hAnsi="Calibri Light"/>
          <w:b/>
          <w:color w:val="2C2C2C" w:themeColor="text1"/>
        </w:rPr>
        <w:br/>
      </w:r>
      <w:r w:rsidR="009757E2" w:rsidRPr="009757E2">
        <w:rPr>
          <w:rFonts w:ascii="Calibri Light" w:hAnsi="Calibri Light"/>
          <w:b/>
        </w:rPr>
        <w:t>Number of Credits:</w:t>
      </w:r>
      <w:r w:rsidR="009757E2" w:rsidRPr="00692027">
        <w:rPr>
          <w:rFonts w:ascii="Calibri Light" w:hAnsi="Calibri Light"/>
        </w:rPr>
        <w:t xml:space="preserve">  </w:t>
      </w:r>
      <w:r w:rsidR="009757E2">
        <w:rPr>
          <w:rFonts w:ascii="Calibri Light" w:hAnsi="Calibri Light"/>
        </w:rPr>
        <w:t>________________</w:t>
      </w:r>
      <w:r w:rsidR="009757E2" w:rsidRPr="00692027">
        <w:rPr>
          <w:rFonts w:ascii="Calibri Light" w:hAnsi="Calibri Light"/>
        </w:rPr>
        <w:t xml:space="preserve">                                       </w:t>
      </w:r>
    </w:p>
    <w:p w14:paraId="420A22A5" w14:textId="77777777" w:rsidR="009757E2" w:rsidRDefault="009757E2" w:rsidP="009757E2">
      <w:pPr>
        <w:tabs>
          <w:tab w:val="left" w:pos="7485"/>
        </w:tabs>
        <w:rPr>
          <w:rFonts w:ascii="Calibri Light" w:hAnsi="Calibri Light"/>
        </w:rPr>
      </w:pPr>
      <w:r w:rsidRPr="00692027">
        <w:rPr>
          <w:rFonts w:ascii="Calibri Light" w:hAnsi="Calibri Light"/>
        </w:rPr>
        <w:lastRenderedPageBreak/>
        <w:t>List pre-requisites for this course:</w:t>
      </w:r>
    </w:p>
    <w:p w14:paraId="19DFF0B5" w14:textId="77777777" w:rsidR="009757E2" w:rsidRDefault="009757E2" w:rsidP="009757E2">
      <w:pPr>
        <w:tabs>
          <w:tab w:val="left" w:pos="7485"/>
        </w:tabs>
        <w:rPr>
          <w:rFonts w:ascii="Calibri Light" w:hAnsi="Calibri Light"/>
        </w:rPr>
      </w:pPr>
    </w:p>
    <w:p w14:paraId="3F21FE49" w14:textId="77777777" w:rsidR="009757E2" w:rsidRDefault="009757E2" w:rsidP="009757E2">
      <w:pPr>
        <w:tabs>
          <w:tab w:val="left" w:pos="7485"/>
        </w:tabs>
        <w:rPr>
          <w:rFonts w:ascii="Calibri Light" w:hAnsi="Calibri Light"/>
        </w:rPr>
      </w:pPr>
      <w:r>
        <w:rPr>
          <w:rFonts w:ascii="Calibri Light" w:hAnsi="Calibri Light"/>
        </w:rPr>
        <w:t>Is this course cross-listed with another course? If so, please list course prefix, course number and title: _____________________</w:t>
      </w:r>
    </w:p>
    <w:p w14:paraId="162508A5" w14:textId="77777777" w:rsidR="009757E2" w:rsidRDefault="009757E2" w:rsidP="009757E2">
      <w:pPr>
        <w:tabs>
          <w:tab w:val="left" w:pos="7485"/>
        </w:tabs>
        <w:rPr>
          <w:rFonts w:ascii="Calibri Light" w:hAnsi="Calibri Light"/>
        </w:rPr>
      </w:pPr>
      <w:r>
        <w:rPr>
          <w:rFonts w:ascii="Calibri Light" w:hAnsi="Calibri Light"/>
        </w:rPr>
        <w:t>Please d</w:t>
      </w:r>
      <w:r w:rsidRPr="00692027">
        <w:rPr>
          <w:rFonts w:ascii="Calibri Light" w:hAnsi="Calibri Light"/>
        </w:rPr>
        <w:t>escribe the instructional format for this course (lectures, meetings, or other related activities)</w:t>
      </w:r>
      <w:r>
        <w:rPr>
          <w:rFonts w:ascii="Calibri Light" w:hAnsi="Calibri Light"/>
        </w:rPr>
        <w:t>:</w:t>
      </w:r>
    </w:p>
    <w:p w14:paraId="25C9586B" w14:textId="77777777" w:rsidR="009757E2" w:rsidRDefault="009757E2" w:rsidP="009757E2">
      <w:pPr>
        <w:tabs>
          <w:tab w:val="left" w:pos="7485"/>
        </w:tabs>
        <w:rPr>
          <w:rFonts w:ascii="Calibri Light" w:hAnsi="Calibri Light"/>
        </w:rPr>
      </w:pPr>
    </w:p>
    <w:p w14:paraId="3851B65F" w14:textId="77777777" w:rsidR="009757E2" w:rsidRDefault="009757E2" w:rsidP="009757E2">
      <w:pPr>
        <w:tabs>
          <w:tab w:val="left" w:pos="7485"/>
        </w:tabs>
        <w:rPr>
          <w:rFonts w:ascii="Calibri Light" w:hAnsi="Calibri Light"/>
        </w:rPr>
      </w:pPr>
    </w:p>
    <w:p w14:paraId="2D9BE9A3" w14:textId="5FD899B6" w:rsidR="00B27F2F" w:rsidRDefault="00B27F2F" w:rsidP="009757E2">
      <w:pPr>
        <w:tabs>
          <w:tab w:val="left" w:pos="7485"/>
        </w:tabs>
        <w:rPr>
          <w:rFonts w:ascii="Calibri Light" w:hAnsi="Calibri Light"/>
          <w:color w:val="0070C0"/>
        </w:rPr>
      </w:pPr>
    </w:p>
    <w:p w14:paraId="633C9D71" w14:textId="77777777" w:rsidR="00F858CC" w:rsidRPr="00692027" w:rsidRDefault="00F858CC" w:rsidP="008C0556">
      <w:pPr>
        <w:tabs>
          <w:tab w:val="left" w:pos="7485"/>
        </w:tabs>
        <w:rPr>
          <w:rFonts w:ascii="Calibri Light" w:hAnsi="Calibri Light"/>
          <w:color w:val="0070C0"/>
        </w:rPr>
      </w:pPr>
    </w:p>
    <w:p w14:paraId="515ED7AC" w14:textId="545D58AB" w:rsidR="00B06D72" w:rsidRPr="009757E2" w:rsidRDefault="009D66DC" w:rsidP="00B06D72">
      <w:pPr>
        <w:pBdr>
          <w:top w:val="single" w:sz="4" w:space="1" w:color="auto"/>
          <w:left w:val="single" w:sz="4" w:space="4" w:color="auto"/>
          <w:bottom w:val="single" w:sz="4" w:space="1" w:color="auto"/>
          <w:right w:val="single" w:sz="4" w:space="4" w:color="auto"/>
        </w:pBdr>
        <w:tabs>
          <w:tab w:val="left" w:pos="7485"/>
        </w:tabs>
        <w:jc w:val="center"/>
        <w:rPr>
          <w:rFonts w:ascii="Calibri Light" w:hAnsi="Calibri Light"/>
          <w:b/>
          <w:color w:val="044D6E" w:themeColor="text2" w:themeShade="80"/>
        </w:rPr>
      </w:pPr>
      <w:r w:rsidRPr="009757E2">
        <w:rPr>
          <w:rFonts w:ascii="Calibri Light" w:hAnsi="Calibri Light"/>
          <w:b/>
          <w:color w:val="044D6E" w:themeColor="text2" w:themeShade="80"/>
        </w:rPr>
        <w:t xml:space="preserve">SECTION IV:  </w:t>
      </w:r>
      <w:r w:rsidR="00B06D72" w:rsidRPr="009757E2">
        <w:rPr>
          <w:rFonts w:ascii="Calibri Light" w:hAnsi="Calibri Light"/>
          <w:b/>
          <w:color w:val="044D6E" w:themeColor="text2" w:themeShade="80"/>
        </w:rPr>
        <w:t>STUDENT LEARNING OUTCOMES</w:t>
      </w:r>
      <w:r w:rsidR="009B6B84" w:rsidRPr="009757E2">
        <w:rPr>
          <w:rFonts w:ascii="Calibri Light" w:hAnsi="Calibri Light"/>
          <w:b/>
          <w:color w:val="044D6E" w:themeColor="text2" w:themeShade="80"/>
        </w:rPr>
        <w:t xml:space="preserve"> &amp; ASSESSMENT PLAN</w:t>
      </w:r>
    </w:p>
    <w:p w14:paraId="3E84C9EF" w14:textId="6435B749" w:rsidR="000A36D4" w:rsidRPr="00692027" w:rsidRDefault="00E03742" w:rsidP="008C0556">
      <w:pPr>
        <w:tabs>
          <w:tab w:val="left" w:pos="7485"/>
        </w:tabs>
        <w:rPr>
          <w:rFonts w:ascii="Calibri Light" w:hAnsi="Calibri Light"/>
        </w:rPr>
      </w:pPr>
      <w:r w:rsidRPr="00692027">
        <w:rPr>
          <w:rFonts w:ascii="Calibri Light" w:hAnsi="Calibri Light"/>
        </w:rPr>
        <w:t>List</w:t>
      </w:r>
      <w:r w:rsidR="00D11E7C" w:rsidRPr="00692027">
        <w:rPr>
          <w:rFonts w:ascii="Calibri Light" w:hAnsi="Calibri Light"/>
        </w:rPr>
        <w:t xml:space="preserve"> proposed</w:t>
      </w:r>
      <w:r w:rsidRPr="00692027">
        <w:rPr>
          <w:rFonts w:ascii="Calibri Light" w:hAnsi="Calibri Light"/>
        </w:rPr>
        <w:t xml:space="preserve"> learning outcomes</w:t>
      </w:r>
      <w:r w:rsidR="009B6B84">
        <w:rPr>
          <w:rFonts w:ascii="Calibri Light" w:hAnsi="Calibri Light"/>
        </w:rPr>
        <w:t>,</w:t>
      </w:r>
      <w:r w:rsidRPr="00692027">
        <w:rPr>
          <w:rFonts w:ascii="Calibri Light" w:hAnsi="Calibri Light"/>
        </w:rPr>
        <w:t xml:space="preserve"> </w:t>
      </w:r>
      <w:r w:rsidR="009B6B84">
        <w:rPr>
          <w:rFonts w:ascii="Calibri Light" w:hAnsi="Calibri Light"/>
        </w:rPr>
        <w:t xml:space="preserve">activities </w:t>
      </w:r>
      <w:r w:rsidR="002E6ED2" w:rsidRPr="00692027">
        <w:rPr>
          <w:rFonts w:ascii="Calibri Light" w:hAnsi="Calibri Light"/>
        </w:rPr>
        <w:t>to achiev</w:t>
      </w:r>
      <w:r w:rsidR="00572DD1">
        <w:rPr>
          <w:rFonts w:ascii="Calibri Light" w:hAnsi="Calibri Light"/>
        </w:rPr>
        <w:t>e outcomes, and assessment plan</w:t>
      </w:r>
      <w:r w:rsidR="000F6629">
        <w:rPr>
          <w:rFonts w:ascii="Calibri Light" w:hAnsi="Calibri Light"/>
        </w:rPr>
        <w:t xml:space="preserve"> OR include in course</w:t>
      </w:r>
      <w:r w:rsidR="00572DD1">
        <w:rPr>
          <w:rFonts w:ascii="Calibri Light" w:hAnsi="Calibri Light"/>
        </w:rPr>
        <w:t xml:space="preserve"> syllabus.</w:t>
      </w:r>
    </w:p>
    <w:p w14:paraId="1289BB3F" w14:textId="4E1F72ED" w:rsidR="00D96C20" w:rsidRPr="000F6629" w:rsidRDefault="000F6629" w:rsidP="000F6629">
      <w:pPr>
        <w:spacing w:line="288" w:lineRule="auto"/>
        <w:jc w:val="both"/>
        <w:rPr>
          <w:rFonts w:ascii="Calibri" w:hAnsi="Calibri" w:cs="Times New Roman"/>
        </w:rPr>
      </w:pPr>
      <w:r>
        <w:rPr>
          <w:rFonts w:ascii="Calibri" w:hAnsi="Calibri" w:cs="Times New Roman"/>
        </w:rPr>
        <w:t xml:space="preserve">Note: </w:t>
      </w:r>
      <w:r w:rsidR="00D96C20" w:rsidRPr="000F6629">
        <w:rPr>
          <w:rFonts w:ascii="Calibri" w:hAnsi="Calibri" w:cs="Times New Roman"/>
        </w:rPr>
        <w:t xml:space="preserve">The following SLOs were designed for the </w:t>
      </w:r>
      <w:r w:rsidR="00572DD1" w:rsidRPr="000F6629">
        <w:rPr>
          <w:rFonts w:ascii="Calibri" w:hAnsi="Calibri" w:cs="Times New Roman"/>
        </w:rPr>
        <w:t>University of Florida Quality Enhancement Plan (</w:t>
      </w:r>
      <w:r w:rsidR="00D96C20" w:rsidRPr="000F6629">
        <w:rPr>
          <w:rFonts w:ascii="Calibri" w:hAnsi="Calibri" w:cs="Times New Roman"/>
        </w:rPr>
        <w:t>QEP</w:t>
      </w:r>
      <w:r w:rsidR="00572DD1" w:rsidRPr="000F6629">
        <w:rPr>
          <w:rFonts w:ascii="Calibri" w:hAnsi="Calibri" w:cs="Times New Roman"/>
        </w:rPr>
        <w:t>)</w:t>
      </w:r>
      <w:r>
        <w:rPr>
          <w:rFonts w:ascii="Calibri" w:hAnsi="Calibri" w:cs="Times New Roman"/>
        </w:rPr>
        <w:t>.</w:t>
      </w:r>
    </w:p>
    <w:p w14:paraId="48E12BB7" w14:textId="77777777" w:rsidR="00D96C20" w:rsidRPr="00D96C20" w:rsidRDefault="00D96C20" w:rsidP="00D96C20">
      <w:pPr>
        <w:pStyle w:val="ListParagraph"/>
        <w:numPr>
          <w:ilvl w:val="0"/>
          <w:numId w:val="8"/>
        </w:numPr>
        <w:spacing w:before="0" w:after="0" w:line="288" w:lineRule="auto"/>
        <w:ind w:left="720"/>
        <w:jc w:val="both"/>
        <w:rPr>
          <w:rFonts w:ascii="Calibri" w:hAnsi="Calibri" w:cs="Times New Roman"/>
        </w:rPr>
      </w:pPr>
      <w:r w:rsidRPr="00D96C20">
        <w:rPr>
          <w:rFonts w:ascii="Calibri" w:hAnsi="Calibri" w:cs="Times New Roman"/>
          <w:u w:val="single"/>
        </w:rPr>
        <w:lastRenderedPageBreak/>
        <w:t>SLO1</w:t>
      </w:r>
      <w:r w:rsidRPr="00D96C20">
        <w:rPr>
          <w:rFonts w:ascii="Calibri" w:hAnsi="Calibri" w:cs="Times New Roman"/>
        </w:rPr>
        <w:t xml:space="preserve"> (Content): Students identify, describe, and explain global and intercultural conditions and interdependencies.</w:t>
      </w:r>
    </w:p>
    <w:p w14:paraId="0156DE6E" w14:textId="77777777" w:rsidR="00D96C20" w:rsidRPr="00D96C20" w:rsidRDefault="00D96C20" w:rsidP="00D96C20">
      <w:pPr>
        <w:pStyle w:val="ListParagraph"/>
        <w:numPr>
          <w:ilvl w:val="0"/>
          <w:numId w:val="8"/>
        </w:numPr>
        <w:spacing w:before="0" w:after="0" w:line="288" w:lineRule="auto"/>
        <w:ind w:left="720"/>
        <w:jc w:val="both"/>
        <w:rPr>
          <w:rFonts w:ascii="Calibri" w:hAnsi="Calibri" w:cs="Times New Roman"/>
        </w:rPr>
      </w:pPr>
      <w:r w:rsidRPr="00D96C20">
        <w:rPr>
          <w:rFonts w:ascii="Calibri" w:hAnsi="Calibri" w:cs="Times New Roman"/>
          <w:u w:val="single"/>
        </w:rPr>
        <w:t>SLO2</w:t>
      </w:r>
      <w:r w:rsidRPr="00D96C20">
        <w:rPr>
          <w:rFonts w:ascii="Calibri" w:hAnsi="Calibri" w:cs="Times New Roman"/>
        </w:rPr>
        <w:t xml:space="preserve"> (Critical Thinking): Students analyze and interpret global and intercultural issues.</w:t>
      </w:r>
    </w:p>
    <w:p w14:paraId="7C9FD85B" w14:textId="77777777" w:rsidR="00D96C20" w:rsidRPr="00D96C20" w:rsidRDefault="00D96C20" w:rsidP="00D96C20">
      <w:pPr>
        <w:pStyle w:val="ListParagraph"/>
        <w:numPr>
          <w:ilvl w:val="1"/>
          <w:numId w:val="7"/>
        </w:numPr>
        <w:spacing w:before="0" w:after="0" w:line="288" w:lineRule="auto"/>
        <w:ind w:left="720"/>
        <w:jc w:val="both"/>
        <w:rPr>
          <w:rFonts w:ascii="Calibri" w:hAnsi="Calibri" w:cs="Times New Roman"/>
        </w:rPr>
      </w:pPr>
      <w:r w:rsidRPr="00D96C20">
        <w:rPr>
          <w:rFonts w:ascii="Calibri" w:hAnsi="Calibri" w:cs="Times New Roman"/>
          <w:u w:val="single"/>
        </w:rPr>
        <w:t>SLO3</w:t>
      </w:r>
      <w:r w:rsidRPr="00D96C20">
        <w:rPr>
          <w:rFonts w:ascii="Calibri" w:hAnsi="Calibri" w:cs="Times New Roman"/>
        </w:rPr>
        <w:t xml:space="preserve"> (Communication): Students communicate effectively with members of other cultures.</w:t>
      </w:r>
    </w:p>
    <w:p w14:paraId="1B3C1652" w14:textId="6B0DEDCE" w:rsidR="00D96C20" w:rsidRDefault="00D96C20" w:rsidP="00D96C20">
      <w:pPr>
        <w:spacing w:line="288" w:lineRule="auto"/>
        <w:jc w:val="both"/>
        <w:rPr>
          <w:rFonts w:ascii="Calibri" w:hAnsi="Calibri" w:cs="Times New Roman"/>
          <w:b/>
          <w:sz w:val="20"/>
          <w:szCs w:val="20"/>
        </w:rPr>
      </w:pPr>
    </w:p>
    <w:p w14:paraId="1068D580" w14:textId="3BBA5805" w:rsidR="00EC5454" w:rsidRDefault="00EC5454" w:rsidP="00D96C20">
      <w:pPr>
        <w:spacing w:line="288" w:lineRule="auto"/>
        <w:jc w:val="both"/>
        <w:rPr>
          <w:rFonts w:ascii="Calibri" w:hAnsi="Calibri" w:cs="Times New Roman"/>
          <w:b/>
          <w:sz w:val="20"/>
          <w:szCs w:val="20"/>
        </w:rPr>
      </w:pPr>
    </w:p>
    <w:p w14:paraId="76CF983F" w14:textId="48A061D3" w:rsidR="00EC5454" w:rsidRDefault="00EC5454" w:rsidP="00D96C20">
      <w:pPr>
        <w:spacing w:line="288" w:lineRule="auto"/>
        <w:jc w:val="both"/>
        <w:rPr>
          <w:rFonts w:ascii="Calibri" w:hAnsi="Calibri" w:cs="Times New Roman"/>
          <w:b/>
          <w:sz w:val="20"/>
          <w:szCs w:val="20"/>
        </w:rPr>
      </w:pPr>
    </w:p>
    <w:p w14:paraId="4BD5B843" w14:textId="3FFA802B" w:rsidR="00EC5454" w:rsidRDefault="00EC5454" w:rsidP="00D96C20">
      <w:pPr>
        <w:spacing w:line="288" w:lineRule="auto"/>
        <w:jc w:val="both"/>
        <w:rPr>
          <w:rFonts w:ascii="Calibri" w:hAnsi="Calibri" w:cs="Times New Roman"/>
          <w:b/>
          <w:sz w:val="20"/>
          <w:szCs w:val="20"/>
        </w:rPr>
      </w:pPr>
    </w:p>
    <w:p w14:paraId="0813C2EC" w14:textId="1CD865E6" w:rsidR="00EC5454" w:rsidRDefault="00EC5454" w:rsidP="00D96C20">
      <w:pPr>
        <w:spacing w:line="288" w:lineRule="auto"/>
        <w:jc w:val="both"/>
        <w:rPr>
          <w:rFonts w:ascii="Calibri" w:hAnsi="Calibri" w:cs="Times New Roman"/>
          <w:b/>
          <w:sz w:val="20"/>
          <w:szCs w:val="20"/>
        </w:rPr>
      </w:pPr>
    </w:p>
    <w:p w14:paraId="34C9E480" w14:textId="69986C34" w:rsidR="00EC5454" w:rsidRDefault="00EC5454" w:rsidP="00D96C20">
      <w:pPr>
        <w:spacing w:line="288" w:lineRule="auto"/>
        <w:jc w:val="both"/>
        <w:rPr>
          <w:rFonts w:ascii="Calibri" w:hAnsi="Calibri" w:cs="Times New Roman"/>
          <w:b/>
          <w:sz w:val="20"/>
          <w:szCs w:val="20"/>
        </w:rPr>
      </w:pPr>
    </w:p>
    <w:p w14:paraId="177C05AC" w14:textId="133E55F0" w:rsidR="009757E2" w:rsidRDefault="009757E2" w:rsidP="00D96C20">
      <w:pPr>
        <w:spacing w:line="288" w:lineRule="auto"/>
        <w:jc w:val="both"/>
        <w:rPr>
          <w:rFonts w:ascii="Calibri" w:hAnsi="Calibri" w:cs="Times New Roman"/>
          <w:b/>
          <w:sz w:val="20"/>
          <w:szCs w:val="20"/>
        </w:rPr>
      </w:pPr>
    </w:p>
    <w:p w14:paraId="59739D92" w14:textId="77777777" w:rsidR="009757E2" w:rsidRPr="00D96C20" w:rsidRDefault="009757E2" w:rsidP="00D96C20">
      <w:pPr>
        <w:spacing w:line="288" w:lineRule="auto"/>
        <w:jc w:val="both"/>
        <w:rPr>
          <w:rFonts w:ascii="Calibri" w:hAnsi="Calibri" w:cs="Times New Roman"/>
          <w:b/>
          <w:sz w:val="20"/>
          <w:szCs w:val="20"/>
        </w:rPr>
      </w:pPr>
    </w:p>
    <w:p w14:paraId="4BE790B9" w14:textId="4C97DA90" w:rsidR="00EF1BF3" w:rsidRPr="009757E2" w:rsidRDefault="009D66DC" w:rsidP="00EF1BF3">
      <w:pPr>
        <w:pBdr>
          <w:top w:val="single" w:sz="4" w:space="1" w:color="auto"/>
          <w:left w:val="single" w:sz="4" w:space="4" w:color="auto"/>
          <w:bottom w:val="single" w:sz="4" w:space="1" w:color="auto"/>
          <w:right w:val="single" w:sz="4" w:space="4" w:color="auto"/>
        </w:pBdr>
        <w:tabs>
          <w:tab w:val="left" w:pos="7485"/>
        </w:tabs>
        <w:jc w:val="center"/>
        <w:rPr>
          <w:rFonts w:ascii="Calibri Light" w:hAnsi="Calibri Light"/>
          <w:b/>
          <w:color w:val="044D6E" w:themeColor="text2" w:themeShade="80"/>
        </w:rPr>
      </w:pPr>
      <w:r w:rsidRPr="009757E2">
        <w:rPr>
          <w:rFonts w:ascii="Calibri Light" w:hAnsi="Calibri Light"/>
          <w:b/>
          <w:color w:val="044D6E" w:themeColor="text2" w:themeShade="80"/>
        </w:rPr>
        <w:t xml:space="preserve">SECTION V:  </w:t>
      </w:r>
      <w:r w:rsidR="00EF1BF3" w:rsidRPr="009757E2">
        <w:rPr>
          <w:rFonts w:ascii="Calibri Light" w:hAnsi="Calibri Light"/>
          <w:b/>
          <w:color w:val="044D6E" w:themeColor="text2" w:themeShade="80"/>
        </w:rPr>
        <w:t>RECRUITMENT PLAN</w:t>
      </w:r>
    </w:p>
    <w:p w14:paraId="1BEE6333" w14:textId="14926436" w:rsidR="00651D80" w:rsidRPr="002213A1" w:rsidRDefault="00651D80" w:rsidP="00C6703D">
      <w:pPr>
        <w:tabs>
          <w:tab w:val="left" w:pos="7485"/>
        </w:tabs>
        <w:rPr>
          <w:rFonts w:ascii="Calibri Light" w:hAnsi="Calibri Light"/>
          <w:i/>
          <w:color w:val="2C2C2C" w:themeColor="text1"/>
        </w:rPr>
      </w:pPr>
      <w:r w:rsidRPr="002213A1">
        <w:rPr>
          <w:rFonts w:ascii="Calibri Light" w:hAnsi="Calibri Light"/>
          <w:i/>
          <w:color w:val="2C2C2C" w:themeColor="text1"/>
        </w:rPr>
        <w:lastRenderedPageBreak/>
        <w:t>Note: Minimum enrollment is based on the number of students required to break-even for your program.  This is typically about 10 students.</w:t>
      </w:r>
    </w:p>
    <w:p w14:paraId="5608B54F" w14:textId="7B9E2C0B" w:rsidR="004C22E2" w:rsidRDefault="004C22E2" w:rsidP="00C6703D">
      <w:pPr>
        <w:tabs>
          <w:tab w:val="left" w:pos="7485"/>
        </w:tabs>
        <w:rPr>
          <w:rFonts w:ascii="Calibri Light" w:hAnsi="Calibri Light"/>
          <w:color w:val="2C2C2C" w:themeColor="text1"/>
        </w:rPr>
      </w:pPr>
      <w:r>
        <w:rPr>
          <w:rFonts w:ascii="Calibri Light" w:hAnsi="Calibri Light"/>
          <w:color w:val="2C2C2C" w:themeColor="text1"/>
        </w:rPr>
        <w:t>How to do plan to re</w:t>
      </w:r>
      <w:r w:rsidR="00651D80">
        <w:rPr>
          <w:rFonts w:ascii="Calibri Light" w:hAnsi="Calibri Light"/>
          <w:color w:val="2C2C2C" w:themeColor="text1"/>
        </w:rPr>
        <w:t xml:space="preserve">cruit students for your program </w:t>
      </w:r>
      <w:r>
        <w:rPr>
          <w:rFonts w:ascii="Calibri Light" w:hAnsi="Calibri Light"/>
          <w:color w:val="2C2C2C" w:themeColor="text1"/>
        </w:rPr>
        <w:t>(i.e. info sessions, class presentations,</w:t>
      </w:r>
      <w:r w:rsidR="009757E2">
        <w:rPr>
          <w:rFonts w:ascii="Calibri Light" w:hAnsi="Calibri Light"/>
          <w:color w:val="2C2C2C" w:themeColor="text1"/>
        </w:rPr>
        <w:t xml:space="preserve"> fair,</w:t>
      </w:r>
      <w:r>
        <w:rPr>
          <w:rFonts w:ascii="Calibri Light" w:hAnsi="Calibri Light"/>
          <w:color w:val="2C2C2C" w:themeColor="text1"/>
        </w:rPr>
        <w:t xml:space="preserve"> etc.)</w:t>
      </w:r>
      <w:r w:rsidR="00651D80">
        <w:rPr>
          <w:rFonts w:ascii="Calibri Light" w:hAnsi="Calibri Light"/>
          <w:color w:val="2C2C2C" w:themeColor="text1"/>
        </w:rPr>
        <w:t>:</w:t>
      </w:r>
    </w:p>
    <w:p w14:paraId="7138A78D" w14:textId="77777777" w:rsidR="009757E2" w:rsidRDefault="009757E2" w:rsidP="00C6703D">
      <w:pPr>
        <w:tabs>
          <w:tab w:val="left" w:pos="7485"/>
        </w:tabs>
        <w:rPr>
          <w:rFonts w:ascii="Calibri Light" w:hAnsi="Calibri Light"/>
          <w:color w:val="2C2C2C" w:themeColor="text1"/>
        </w:rPr>
      </w:pPr>
    </w:p>
    <w:p w14:paraId="7A73AF69" w14:textId="77777777" w:rsidR="00EF1BF3" w:rsidRPr="00692027" w:rsidRDefault="00EF1BF3" w:rsidP="008C0556">
      <w:pPr>
        <w:tabs>
          <w:tab w:val="left" w:pos="7485"/>
        </w:tabs>
        <w:rPr>
          <w:rFonts w:ascii="Calibri Light" w:hAnsi="Calibri Light"/>
        </w:rPr>
      </w:pPr>
      <w:r w:rsidRPr="00692027">
        <w:rPr>
          <w:rFonts w:ascii="Calibri Light" w:hAnsi="Calibri Light"/>
        </w:rPr>
        <w:t>Wh</w:t>
      </w:r>
      <w:r w:rsidR="000A36D4" w:rsidRPr="00692027">
        <w:rPr>
          <w:rFonts w:ascii="Calibri Light" w:hAnsi="Calibri Light"/>
        </w:rPr>
        <w:t>at</w:t>
      </w:r>
      <w:r w:rsidRPr="00692027">
        <w:rPr>
          <w:rFonts w:ascii="Calibri Light" w:hAnsi="Calibri Light"/>
        </w:rPr>
        <w:t xml:space="preserve"> groups of students will you target to recruit for your program?</w:t>
      </w:r>
    </w:p>
    <w:p w14:paraId="6FE98C72" w14:textId="759D028F" w:rsidR="000A36D4" w:rsidRDefault="000A36D4" w:rsidP="008C0556">
      <w:pPr>
        <w:tabs>
          <w:tab w:val="left" w:pos="7485"/>
        </w:tabs>
        <w:rPr>
          <w:rFonts w:ascii="Calibri Light" w:hAnsi="Calibri Light"/>
          <w:color w:val="0070C0"/>
        </w:rPr>
      </w:pPr>
    </w:p>
    <w:p w14:paraId="23782B13" w14:textId="77777777" w:rsidR="009757E2" w:rsidRPr="00692027" w:rsidRDefault="009757E2" w:rsidP="008C0556">
      <w:pPr>
        <w:tabs>
          <w:tab w:val="left" w:pos="7485"/>
        </w:tabs>
        <w:rPr>
          <w:rFonts w:ascii="Calibri Light" w:hAnsi="Calibri Light"/>
          <w:color w:val="0070C0"/>
        </w:rPr>
      </w:pPr>
    </w:p>
    <w:p w14:paraId="5BED2566" w14:textId="64B67D5D" w:rsidR="000823B8" w:rsidRPr="009757E2" w:rsidRDefault="009D66DC" w:rsidP="000823B8">
      <w:pPr>
        <w:pBdr>
          <w:top w:val="single" w:sz="4" w:space="1" w:color="auto"/>
          <w:left w:val="single" w:sz="4" w:space="4" w:color="auto"/>
          <w:bottom w:val="single" w:sz="4" w:space="1" w:color="auto"/>
          <w:right w:val="single" w:sz="4" w:space="4" w:color="auto"/>
        </w:pBdr>
        <w:tabs>
          <w:tab w:val="left" w:pos="7485"/>
        </w:tabs>
        <w:jc w:val="center"/>
        <w:rPr>
          <w:rFonts w:ascii="Calibri Light" w:hAnsi="Calibri Light"/>
          <w:b/>
          <w:color w:val="044D6E" w:themeColor="text2" w:themeShade="80"/>
        </w:rPr>
      </w:pPr>
      <w:r w:rsidRPr="009757E2">
        <w:rPr>
          <w:rFonts w:ascii="Calibri Light" w:hAnsi="Calibri Light"/>
          <w:b/>
          <w:color w:val="044D6E" w:themeColor="text2" w:themeShade="80"/>
        </w:rPr>
        <w:t xml:space="preserve">SECTION VI:  </w:t>
      </w:r>
      <w:r w:rsidR="000823B8" w:rsidRPr="009757E2">
        <w:rPr>
          <w:rFonts w:ascii="Calibri Light" w:hAnsi="Calibri Light"/>
          <w:b/>
          <w:color w:val="044D6E" w:themeColor="text2" w:themeShade="80"/>
        </w:rPr>
        <w:t>HEALTH AND WELLNESS</w:t>
      </w:r>
    </w:p>
    <w:p w14:paraId="33C09D8F" w14:textId="72BC077E" w:rsidR="000823B8" w:rsidRPr="00692027" w:rsidRDefault="000823B8" w:rsidP="008C0556">
      <w:pPr>
        <w:tabs>
          <w:tab w:val="left" w:pos="7485"/>
        </w:tabs>
        <w:rPr>
          <w:rFonts w:ascii="Calibri Light" w:hAnsi="Calibri Light"/>
        </w:rPr>
      </w:pPr>
      <w:r w:rsidRPr="00692027">
        <w:rPr>
          <w:rFonts w:ascii="Calibri Light" w:hAnsi="Calibri Light"/>
        </w:rPr>
        <w:t>Are vaccinations/immunizat</w:t>
      </w:r>
      <w:r w:rsidR="009757E2">
        <w:rPr>
          <w:rFonts w:ascii="Calibri Light" w:hAnsi="Calibri Light"/>
        </w:rPr>
        <w:t>ions required for travel to the</w:t>
      </w:r>
      <w:r w:rsidRPr="00692027">
        <w:rPr>
          <w:rFonts w:ascii="Calibri Light" w:hAnsi="Calibri Light"/>
        </w:rPr>
        <w:t xml:space="preserve"> host country</w:t>
      </w:r>
      <w:r w:rsidR="00E41446">
        <w:rPr>
          <w:rFonts w:ascii="Calibri Light" w:hAnsi="Calibri Light"/>
        </w:rPr>
        <w:t>?</w:t>
      </w:r>
      <w:r w:rsidRPr="00692027">
        <w:rPr>
          <w:rFonts w:ascii="Calibri Light" w:hAnsi="Calibri Light"/>
        </w:rPr>
        <w:t xml:space="preserve"> </w:t>
      </w:r>
      <w:r w:rsidR="00651D80">
        <w:rPr>
          <w:rFonts w:ascii="Calibri Light" w:hAnsi="Calibri Light"/>
        </w:rPr>
        <w:t xml:space="preserve">_____yes _____No </w:t>
      </w:r>
      <w:r w:rsidRPr="00692027">
        <w:rPr>
          <w:rFonts w:ascii="Calibri Light" w:hAnsi="Calibri Light"/>
        </w:rPr>
        <w:t>(if yes, please list here)</w:t>
      </w:r>
    </w:p>
    <w:p w14:paraId="72F4A035" w14:textId="62E06CF5" w:rsidR="00EC5454" w:rsidRDefault="00EC5454" w:rsidP="008C0556">
      <w:pPr>
        <w:tabs>
          <w:tab w:val="left" w:pos="7485"/>
        </w:tabs>
        <w:rPr>
          <w:rFonts w:ascii="Calibri Light" w:hAnsi="Calibri Light"/>
        </w:rPr>
      </w:pPr>
    </w:p>
    <w:p w14:paraId="56C0D981" w14:textId="77777777" w:rsidR="00EC5454" w:rsidRPr="009757E2" w:rsidRDefault="00EC5454" w:rsidP="008C0556">
      <w:pPr>
        <w:tabs>
          <w:tab w:val="left" w:pos="7485"/>
        </w:tabs>
        <w:rPr>
          <w:rFonts w:ascii="Calibri Light" w:hAnsi="Calibri Light"/>
          <w:color w:val="044D6E" w:themeColor="text2" w:themeShade="80"/>
        </w:rPr>
      </w:pPr>
    </w:p>
    <w:p w14:paraId="078F1893" w14:textId="09442AD9" w:rsidR="0011219A" w:rsidRPr="009757E2" w:rsidRDefault="009D66DC" w:rsidP="00B06D72">
      <w:pPr>
        <w:pBdr>
          <w:top w:val="single" w:sz="4" w:space="1" w:color="auto"/>
          <w:left w:val="single" w:sz="4" w:space="4" w:color="auto"/>
          <w:bottom w:val="single" w:sz="4" w:space="1" w:color="auto"/>
          <w:right w:val="single" w:sz="4" w:space="4" w:color="auto"/>
        </w:pBdr>
        <w:tabs>
          <w:tab w:val="left" w:pos="7485"/>
        </w:tabs>
        <w:jc w:val="center"/>
        <w:rPr>
          <w:rFonts w:ascii="Calibri Light" w:hAnsi="Calibri Light"/>
          <w:b/>
          <w:color w:val="044D6E" w:themeColor="text2" w:themeShade="80"/>
        </w:rPr>
      </w:pPr>
      <w:r w:rsidRPr="009757E2">
        <w:rPr>
          <w:rFonts w:ascii="Calibri Light" w:hAnsi="Calibri Light"/>
          <w:b/>
          <w:color w:val="044D6E" w:themeColor="text2" w:themeShade="80"/>
        </w:rPr>
        <w:t xml:space="preserve">SECTION VII:  </w:t>
      </w:r>
      <w:r w:rsidR="00B06D72" w:rsidRPr="009757E2">
        <w:rPr>
          <w:rFonts w:ascii="Calibri Light" w:hAnsi="Calibri Light"/>
          <w:b/>
          <w:color w:val="044D6E" w:themeColor="text2" w:themeShade="80"/>
        </w:rPr>
        <w:t>STUDENT EXPENSES</w:t>
      </w:r>
    </w:p>
    <w:p w14:paraId="17AE7162" w14:textId="68A40918" w:rsidR="0011219A" w:rsidRPr="00692027" w:rsidRDefault="00B06D72" w:rsidP="008C0556">
      <w:pPr>
        <w:tabs>
          <w:tab w:val="left" w:pos="7485"/>
        </w:tabs>
        <w:rPr>
          <w:rFonts w:ascii="Calibri Light" w:hAnsi="Calibri Light"/>
        </w:rPr>
      </w:pPr>
      <w:r w:rsidRPr="00692027">
        <w:rPr>
          <w:rFonts w:ascii="Calibri Light" w:hAnsi="Calibri Light"/>
        </w:rPr>
        <w:t xml:space="preserve">List expenses not included in the program budget that students will need to </w:t>
      </w:r>
      <w:r w:rsidR="009757E2">
        <w:rPr>
          <w:rFonts w:ascii="Calibri Light" w:hAnsi="Calibri Light"/>
        </w:rPr>
        <w:t>budget for:</w:t>
      </w:r>
    </w:p>
    <w:p w14:paraId="1A407600" w14:textId="38FC37B8" w:rsidR="0011219A" w:rsidRDefault="0011219A" w:rsidP="008C0556">
      <w:pPr>
        <w:tabs>
          <w:tab w:val="left" w:pos="7485"/>
        </w:tabs>
        <w:rPr>
          <w:rFonts w:ascii="Calibri Light" w:hAnsi="Calibri Light"/>
        </w:rPr>
      </w:pPr>
    </w:p>
    <w:p w14:paraId="0FD1FDF1" w14:textId="7B5463CF" w:rsidR="000823B8" w:rsidRPr="009757E2" w:rsidRDefault="009D66DC" w:rsidP="000823B8">
      <w:pPr>
        <w:pBdr>
          <w:top w:val="single" w:sz="4" w:space="1" w:color="auto"/>
          <w:left w:val="single" w:sz="4" w:space="4" w:color="auto"/>
          <w:bottom w:val="single" w:sz="4" w:space="1" w:color="auto"/>
          <w:right w:val="single" w:sz="4" w:space="4" w:color="auto"/>
        </w:pBdr>
        <w:tabs>
          <w:tab w:val="left" w:pos="7485"/>
        </w:tabs>
        <w:jc w:val="center"/>
        <w:rPr>
          <w:rFonts w:ascii="Calibri Light" w:hAnsi="Calibri Light"/>
          <w:b/>
          <w:color w:val="044D6E" w:themeColor="text2" w:themeShade="80"/>
        </w:rPr>
      </w:pPr>
      <w:r w:rsidRPr="009757E2">
        <w:rPr>
          <w:rFonts w:ascii="Calibri Light" w:hAnsi="Calibri Light"/>
          <w:b/>
          <w:color w:val="044D6E" w:themeColor="text2" w:themeShade="80"/>
        </w:rPr>
        <w:t xml:space="preserve">SECTION </w:t>
      </w:r>
      <w:r w:rsidR="00F0207F">
        <w:rPr>
          <w:rFonts w:ascii="Calibri Light" w:hAnsi="Calibri Light"/>
          <w:b/>
          <w:color w:val="044D6E" w:themeColor="text2" w:themeShade="80"/>
        </w:rPr>
        <w:t>VII</w:t>
      </w:r>
      <w:r w:rsidRPr="009757E2">
        <w:rPr>
          <w:rFonts w:ascii="Calibri Light" w:hAnsi="Calibri Light"/>
          <w:b/>
          <w:color w:val="044D6E" w:themeColor="text2" w:themeShade="80"/>
        </w:rPr>
        <w:t xml:space="preserve">I:  </w:t>
      </w:r>
      <w:r w:rsidR="000823B8" w:rsidRPr="009757E2">
        <w:rPr>
          <w:rFonts w:ascii="Calibri Light" w:hAnsi="Calibri Light"/>
          <w:b/>
          <w:color w:val="044D6E" w:themeColor="text2" w:themeShade="80"/>
        </w:rPr>
        <w:t>PROGRAM MANAGEMENT</w:t>
      </w:r>
    </w:p>
    <w:p w14:paraId="0607CC03" w14:textId="096D3052" w:rsidR="00963BA9" w:rsidRPr="00692027" w:rsidRDefault="009757E2" w:rsidP="008C0556">
      <w:pPr>
        <w:tabs>
          <w:tab w:val="left" w:pos="7485"/>
        </w:tabs>
        <w:rPr>
          <w:rFonts w:ascii="Calibri Light" w:hAnsi="Calibri Light"/>
        </w:rPr>
      </w:pPr>
      <w:r>
        <w:rPr>
          <w:rFonts w:ascii="Calibri Light" w:hAnsi="Calibri Light"/>
        </w:rPr>
        <w:t xml:space="preserve">Which </w:t>
      </w:r>
      <w:r w:rsidR="00681FE6">
        <w:rPr>
          <w:rFonts w:ascii="Calibri Light" w:hAnsi="Calibri Light"/>
        </w:rPr>
        <w:t>Third-</w:t>
      </w:r>
      <w:r w:rsidR="00963BA9" w:rsidRPr="00692027">
        <w:rPr>
          <w:rFonts w:ascii="Calibri Light" w:hAnsi="Calibri Light"/>
        </w:rPr>
        <w:t>Party provider</w:t>
      </w:r>
      <w:r>
        <w:rPr>
          <w:rFonts w:ascii="Calibri Light" w:hAnsi="Calibri Light"/>
        </w:rPr>
        <w:t xml:space="preserve"> / Host Institution do you plan to use for </w:t>
      </w:r>
      <w:r w:rsidR="003F0C1F">
        <w:rPr>
          <w:rFonts w:ascii="Calibri Light" w:hAnsi="Calibri Light"/>
        </w:rPr>
        <w:t>for services</w:t>
      </w:r>
      <w:r>
        <w:rPr>
          <w:rFonts w:ascii="Calibri Light" w:hAnsi="Calibri Light"/>
        </w:rPr>
        <w:t>/logistics</w:t>
      </w:r>
      <w:r w:rsidR="003F0C1F">
        <w:rPr>
          <w:rFonts w:ascii="Calibri Light" w:hAnsi="Calibri Light"/>
        </w:rPr>
        <w:t xml:space="preserve"> in the host country</w:t>
      </w:r>
      <w:r w:rsidR="00963BA9" w:rsidRPr="00692027">
        <w:rPr>
          <w:rFonts w:ascii="Calibri Light" w:hAnsi="Calibri Light"/>
        </w:rPr>
        <w:t xml:space="preserve">?  </w:t>
      </w:r>
    </w:p>
    <w:p w14:paraId="742A512C" w14:textId="407AE6F3" w:rsidR="00963BA9" w:rsidRPr="00692027" w:rsidRDefault="00963BA9" w:rsidP="008C0556">
      <w:pPr>
        <w:tabs>
          <w:tab w:val="left" w:pos="7485"/>
        </w:tabs>
        <w:rPr>
          <w:rFonts w:ascii="Calibri Light" w:hAnsi="Calibri Light"/>
        </w:rPr>
      </w:pPr>
      <w:r w:rsidRPr="00692027">
        <w:rPr>
          <w:rFonts w:ascii="Calibri Light" w:hAnsi="Calibri Light"/>
        </w:rPr>
        <w:t>Name of Provider</w:t>
      </w:r>
      <w:r w:rsidR="009757E2">
        <w:rPr>
          <w:rFonts w:ascii="Calibri Light" w:hAnsi="Calibri Light"/>
        </w:rPr>
        <w:t xml:space="preserve"> / Institution</w:t>
      </w:r>
      <w:r w:rsidR="001F68BD">
        <w:rPr>
          <w:rFonts w:ascii="Calibri Light" w:hAnsi="Calibri Light"/>
        </w:rPr>
        <w:t>:</w:t>
      </w:r>
    </w:p>
    <w:p w14:paraId="16790D22" w14:textId="4192EE1D" w:rsidR="00963BA9" w:rsidRPr="00692027" w:rsidRDefault="009757E2" w:rsidP="008C0556">
      <w:pPr>
        <w:tabs>
          <w:tab w:val="left" w:pos="7485"/>
        </w:tabs>
        <w:rPr>
          <w:rFonts w:ascii="Calibri Light" w:hAnsi="Calibri Light"/>
        </w:rPr>
      </w:pPr>
      <w:r>
        <w:rPr>
          <w:rFonts w:ascii="Calibri Light" w:hAnsi="Calibri Light"/>
        </w:rPr>
        <w:t>Contact info for</w:t>
      </w:r>
      <w:r w:rsidRPr="009757E2">
        <w:rPr>
          <w:rFonts w:ascii="Calibri Light" w:hAnsi="Calibri Light"/>
        </w:rPr>
        <w:t xml:space="preserve"> </w:t>
      </w:r>
      <w:r w:rsidRPr="00692027">
        <w:rPr>
          <w:rFonts w:ascii="Calibri Light" w:hAnsi="Calibri Light"/>
        </w:rPr>
        <w:t>Provider</w:t>
      </w:r>
      <w:r>
        <w:rPr>
          <w:rFonts w:ascii="Calibri Light" w:hAnsi="Calibri Light"/>
        </w:rPr>
        <w:t xml:space="preserve"> / Institution</w:t>
      </w:r>
      <w:r w:rsidR="001F68BD">
        <w:rPr>
          <w:rFonts w:ascii="Calibri Light" w:hAnsi="Calibri Light"/>
        </w:rPr>
        <w:t>:</w:t>
      </w:r>
    </w:p>
    <w:p w14:paraId="3CF9867A" w14:textId="77777777" w:rsidR="00963BA9" w:rsidRPr="00692027" w:rsidRDefault="00E03742" w:rsidP="008C0556">
      <w:pPr>
        <w:tabs>
          <w:tab w:val="left" w:pos="7485"/>
        </w:tabs>
        <w:rPr>
          <w:rFonts w:ascii="Calibri Light" w:hAnsi="Calibri Light"/>
        </w:rPr>
      </w:pPr>
      <w:r w:rsidRPr="00692027">
        <w:rPr>
          <w:rFonts w:ascii="Calibri Light" w:hAnsi="Calibri Light"/>
        </w:rPr>
        <w:t xml:space="preserve">Will </w:t>
      </w:r>
      <w:r w:rsidR="000823B8" w:rsidRPr="00692027">
        <w:rPr>
          <w:rFonts w:ascii="Calibri Light" w:hAnsi="Calibri Light"/>
        </w:rPr>
        <w:t xml:space="preserve">you need assistance </w:t>
      </w:r>
      <w:r w:rsidRPr="00692027">
        <w:rPr>
          <w:rFonts w:ascii="Calibri Light" w:hAnsi="Calibri Light"/>
        </w:rPr>
        <w:t>locating a third-party provider?</w:t>
      </w:r>
    </w:p>
    <w:p w14:paraId="42CD8DE5" w14:textId="77777777" w:rsidR="008C0556" w:rsidRPr="009757E2" w:rsidRDefault="008C0556" w:rsidP="008C0556">
      <w:pPr>
        <w:tabs>
          <w:tab w:val="left" w:pos="7485"/>
        </w:tabs>
        <w:rPr>
          <w:rFonts w:ascii="Calibri Light" w:hAnsi="Calibri Light"/>
          <w:b/>
          <w:color w:val="044D6E" w:themeColor="text2" w:themeShade="80"/>
        </w:rPr>
      </w:pPr>
      <w:r w:rsidRPr="009757E2">
        <w:rPr>
          <w:rFonts w:ascii="Calibri Light" w:hAnsi="Calibri Light"/>
          <w:b/>
          <w:color w:val="044D6E" w:themeColor="text2" w:themeShade="80"/>
        </w:rPr>
        <w:t>Accommodations</w:t>
      </w:r>
      <w:r w:rsidR="00B06D72" w:rsidRPr="009757E2">
        <w:rPr>
          <w:rFonts w:ascii="Calibri Light" w:hAnsi="Calibri Light"/>
          <w:b/>
          <w:color w:val="044D6E" w:themeColor="text2" w:themeShade="80"/>
        </w:rPr>
        <w:t xml:space="preserve"> for Faculty:</w:t>
      </w:r>
    </w:p>
    <w:p w14:paraId="7FA8DA67" w14:textId="18D3F623" w:rsidR="001F68BD" w:rsidRDefault="001F68BD" w:rsidP="008C0556">
      <w:pPr>
        <w:tabs>
          <w:tab w:val="left" w:pos="7485"/>
        </w:tabs>
        <w:rPr>
          <w:rFonts w:ascii="Calibri Light" w:hAnsi="Calibri Light"/>
        </w:rPr>
      </w:pPr>
      <w:r>
        <w:rPr>
          <w:rFonts w:ascii="Calibri Light" w:hAnsi="Calibri Light"/>
        </w:rPr>
        <w:t xml:space="preserve">____Hotel         </w:t>
      </w:r>
      <w:r w:rsidR="00B06D72" w:rsidRPr="00692027">
        <w:rPr>
          <w:rFonts w:ascii="Calibri Light" w:hAnsi="Calibri Light"/>
        </w:rPr>
        <w:t xml:space="preserve">  </w:t>
      </w:r>
      <w:r>
        <w:rPr>
          <w:rFonts w:ascii="Calibri Light" w:hAnsi="Calibri Light"/>
        </w:rPr>
        <w:t xml:space="preserve">_____ </w:t>
      </w:r>
      <w:r w:rsidR="00B06D72" w:rsidRPr="00692027">
        <w:rPr>
          <w:rFonts w:ascii="Calibri Light" w:hAnsi="Calibri Light"/>
        </w:rPr>
        <w:t xml:space="preserve">Dorm                 </w:t>
      </w:r>
      <w:r>
        <w:rPr>
          <w:rFonts w:ascii="Calibri Light" w:hAnsi="Calibri Light"/>
        </w:rPr>
        <w:t xml:space="preserve">_____   </w:t>
      </w:r>
      <w:r w:rsidR="00B06D72" w:rsidRPr="00692027">
        <w:rPr>
          <w:rFonts w:ascii="Calibri Light" w:hAnsi="Calibri Light"/>
        </w:rPr>
        <w:t xml:space="preserve">Hostel                  </w:t>
      </w:r>
      <w:r>
        <w:rPr>
          <w:rFonts w:ascii="Calibri Light" w:hAnsi="Calibri Light"/>
        </w:rPr>
        <w:t xml:space="preserve">_____ </w:t>
      </w:r>
      <w:r w:rsidR="00B06D72" w:rsidRPr="00692027">
        <w:rPr>
          <w:rFonts w:ascii="Calibri Light" w:hAnsi="Calibri Light"/>
        </w:rPr>
        <w:t xml:space="preserve">Homestay      </w:t>
      </w:r>
      <w:r>
        <w:rPr>
          <w:rFonts w:ascii="Calibri Light" w:hAnsi="Calibri Light"/>
        </w:rPr>
        <w:t xml:space="preserve">_____  </w:t>
      </w:r>
      <w:r w:rsidR="00B06D72" w:rsidRPr="00692027">
        <w:rPr>
          <w:rFonts w:ascii="Calibri Light" w:hAnsi="Calibri Light"/>
        </w:rPr>
        <w:t xml:space="preserve"> Apartment </w:t>
      </w:r>
    </w:p>
    <w:p w14:paraId="62C95D36" w14:textId="12E53EDA" w:rsidR="00B06D72" w:rsidRPr="00692027" w:rsidRDefault="00B06D72" w:rsidP="008C0556">
      <w:pPr>
        <w:tabs>
          <w:tab w:val="left" w:pos="7485"/>
        </w:tabs>
        <w:rPr>
          <w:rFonts w:ascii="Calibri Light" w:hAnsi="Calibri Light"/>
        </w:rPr>
      </w:pPr>
      <w:r w:rsidRPr="00692027">
        <w:rPr>
          <w:rFonts w:ascii="Calibri Light" w:hAnsi="Calibri Light"/>
        </w:rPr>
        <w:t xml:space="preserve"> Other</w:t>
      </w:r>
      <w:r w:rsidR="00C6703D">
        <w:rPr>
          <w:rFonts w:ascii="Calibri Light" w:hAnsi="Calibri Light"/>
        </w:rPr>
        <w:t>:</w:t>
      </w:r>
      <w:r w:rsidR="00C6703D" w:rsidRPr="00C6703D">
        <w:rPr>
          <w:rFonts w:ascii="Calibri Light" w:hAnsi="Calibri Light"/>
        </w:rPr>
        <w:t xml:space="preserve"> </w:t>
      </w:r>
      <w:r w:rsidR="00C6703D">
        <w:rPr>
          <w:rFonts w:ascii="Calibri Light" w:hAnsi="Calibri Light"/>
        </w:rPr>
        <w:t>_____________________________________________________________________</w:t>
      </w:r>
    </w:p>
    <w:p w14:paraId="6209C458" w14:textId="23CA2A50" w:rsidR="00B06D72" w:rsidRPr="009757E2" w:rsidRDefault="00B06D72" w:rsidP="008C0556">
      <w:pPr>
        <w:tabs>
          <w:tab w:val="left" w:pos="7485"/>
        </w:tabs>
        <w:rPr>
          <w:rFonts w:ascii="Calibri Light" w:hAnsi="Calibri Light"/>
          <w:b/>
          <w:color w:val="044D6E" w:themeColor="text2" w:themeShade="80"/>
        </w:rPr>
      </w:pPr>
      <w:r w:rsidRPr="009757E2">
        <w:rPr>
          <w:rFonts w:ascii="Calibri Light" w:hAnsi="Calibri Light"/>
          <w:b/>
          <w:color w:val="044D6E" w:themeColor="text2" w:themeShade="80"/>
        </w:rPr>
        <w:t>Accommodations for Students:</w:t>
      </w:r>
    </w:p>
    <w:p w14:paraId="1DC607AC" w14:textId="5A2A05FF" w:rsidR="001F68BD" w:rsidRPr="00692027" w:rsidRDefault="001F68BD" w:rsidP="001F68BD">
      <w:pPr>
        <w:tabs>
          <w:tab w:val="left" w:pos="7485"/>
        </w:tabs>
        <w:rPr>
          <w:rFonts w:ascii="Calibri Light" w:hAnsi="Calibri Light"/>
          <w:color w:val="0070C0"/>
        </w:rPr>
      </w:pPr>
      <w:r>
        <w:rPr>
          <w:rFonts w:ascii="Calibri Light" w:hAnsi="Calibri Light"/>
        </w:rPr>
        <w:t xml:space="preserve">____Hotel         </w:t>
      </w:r>
      <w:r w:rsidRPr="00692027">
        <w:rPr>
          <w:rFonts w:ascii="Calibri Light" w:hAnsi="Calibri Light"/>
        </w:rPr>
        <w:t xml:space="preserve">  </w:t>
      </w:r>
      <w:r>
        <w:rPr>
          <w:rFonts w:ascii="Calibri Light" w:hAnsi="Calibri Light"/>
        </w:rPr>
        <w:t xml:space="preserve">_____ </w:t>
      </w:r>
      <w:r w:rsidRPr="00692027">
        <w:rPr>
          <w:rFonts w:ascii="Calibri Light" w:hAnsi="Calibri Light"/>
        </w:rPr>
        <w:t xml:space="preserve">Dorm                 </w:t>
      </w:r>
      <w:r>
        <w:rPr>
          <w:rFonts w:ascii="Calibri Light" w:hAnsi="Calibri Light"/>
        </w:rPr>
        <w:t xml:space="preserve">_____   </w:t>
      </w:r>
      <w:r w:rsidRPr="00692027">
        <w:rPr>
          <w:rFonts w:ascii="Calibri Light" w:hAnsi="Calibri Light"/>
        </w:rPr>
        <w:t xml:space="preserve">Hostel                  </w:t>
      </w:r>
      <w:r>
        <w:rPr>
          <w:rFonts w:ascii="Calibri Light" w:hAnsi="Calibri Light"/>
        </w:rPr>
        <w:t xml:space="preserve">_____ </w:t>
      </w:r>
      <w:r w:rsidRPr="00692027">
        <w:rPr>
          <w:rFonts w:ascii="Calibri Light" w:hAnsi="Calibri Light"/>
        </w:rPr>
        <w:t xml:space="preserve">Homestay      </w:t>
      </w:r>
      <w:r>
        <w:rPr>
          <w:rFonts w:ascii="Calibri Light" w:hAnsi="Calibri Light"/>
        </w:rPr>
        <w:t xml:space="preserve">_____  </w:t>
      </w:r>
      <w:r w:rsidRPr="00692027">
        <w:rPr>
          <w:rFonts w:ascii="Calibri Light" w:hAnsi="Calibri Light"/>
        </w:rPr>
        <w:t xml:space="preserve"> Apartment</w:t>
      </w:r>
    </w:p>
    <w:p w14:paraId="2BBE5B1B" w14:textId="3476F212" w:rsidR="00E03742" w:rsidRPr="00692027" w:rsidRDefault="00E03742" w:rsidP="00E03742">
      <w:pPr>
        <w:tabs>
          <w:tab w:val="left" w:pos="7485"/>
        </w:tabs>
        <w:rPr>
          <w:rFonts w:ascii="Calibri Light" w:hAnsi="Calibri Light"/>
        </w:rPr>
      </w:pPr>
      <w:r w:rsidRPr="00692027">
        <w:rPr>
          <w:rFonts w:ascii="Calibri Light" w:hAnsi="Calibri Light"/>
        </w:rPr>
        <w:lastRenderedPageBreak/>
        <w:t>Other</w:t>
      </w:r>
      <w:r w:rsidR="00E12A2F">
        <w:rPr>
          <w:rFonts w:ascii="Calibri Light" w:hAnsi="Calibri Light"/>
        </w:rPr>
        <w:t>: _____________________________________________________________________</w:t>
      </w:r>
    </w:p>
    <w:p w14:paraId="40B9ED4E" w14:textId="77777777" w:rsidR="008C0556" w:rsidRPr="009757E2" w:rsidRDefault="008C0556" w:rsidP="008C0556">
      <w:pPr>
        <w:tabs>
          <w:tab w:val="left" w:pos="7485"/>
        </w:tabs>
        <w:rPr>
          <w:rFonts w:ascii="Calibri Light" w:hAnsi="Calibri Light"/>
          <w:b/>
          <w:color w:val="044D6E" w:themeColor="text2" w:themeShade="80"/>
        </w:rPr>
      </w:pPr>
      <w:r w:rsidRPr="009757E2">
        <w:rPr>
          <w:rFonts w:ascii="Calibri Light" w:hAnsi="Calibri Light"/>
          <w:b/>
          <w:color w:val="044D6E" w:themeColor="text2" w:themeShade="80"/>
        </w:rPr>
        <w:t>Meals</w:t>
      </w:r>
      <w:r w:rsidR="00B06D72" w:rsidRPr="009757E2">
        <w:rPr>
          <w:rFonts w:ascii="Calibri Light" w:hAnsi="Calibri Light"/>
          <w:b/>
          <w:color w:val="044D6E" w:themeColor="text2" w:themeShade="80"/>
        </w:rPr>
        <w:t>:</w:t>
      </w:r>
    </w:p>
    <w:p w14:paraId="0059A7EE" w14:textId="41300E55" w:rsidR="00B06D72" w:rsidRDefault="001F68BD" w:rsidP="008C0556">
      <w:pPr>
        <w:tabs>
          <w:tab w:val="left" w:pos="7485"/>
        </w:tabs>
        <w:rPr>
          <w:rFonts w:ascii="Calibri Light" w:hAnsi="Calibri Light"/>
        </w:rPr>
      </w:pPr>
      <w:r>
        <w:rPr>
          <w:rFonts w:ascii="Calibri Light" w:hAnsi="Calibri Light"/>
        </w:rPr>
        <w:t>Will meals be i</w:t>
      </w:r>
      <w:r w:rsidR="000D6D53" w:rsidRPr="00692027">
        <w:rPr>
          <w:rFonts w:ascii="Calibri Light" w:hAnsi="Calibri Light"/>
        </w:rPr>
        <w:t xml:space="preserve">ncluded in </w:t>
      </w:r>
      <w:r w:rsidR="00EC5454">
        <w:rPr>
          <w:rFonts w:ascii="Calibri Light" w:hAnsi="Calibri Light"/>
        </w:rPr>
        <w:t>in the program fee</w:t>
      </w:r>
      <w:r w:rsidR="000D6D53" w:rsidRPr="00692027">
        <w:rPr>
          <w:rFonts w:ascii="Calibri Light" w:hAnsi="Calibri Light"/>
        </w:rPr>
        <w:t xml:space="preserve">?   </w:t>
      </w:r>
      <w:r w:rsidR="00692027">
        <w:rPr>
          <w:rFonts w:ascii="Calibri Light" w:hAnsi="Calibri Light"/>
        </w:rPr>
        <w:t>____</w:t>
      </w:r>
      <w:r w:rsidR="000D6D53" w:rsidRPr="00692027">
        <w:rPr>
          <w:rFonts w:ascii="Calibri Light" w:hAnsi="Calibri Light"/>
        </w:rPr>
        <w:t xml:space="preserve">Yes               </w:t>
      </w:r>
      <w:r w:rsidR="00692027">
        <w:rPr>
          <w:rFonts w:ascii="Calibri Light" w:hAnsi="Calibri Light"/>
        </w:rPr>
        <w:t xml:space="preserve">____  </w:t>
      </w:r>
      <w:r w:rsidR="00F93CDA">
        <w:rPr>
          <w:rFonts w:ascii="Calibri Light" w:hAnsi="Calibri Light"/>
        </w:rPr>
        <w:t xml:space="preserve"> </w:t>
      </w:r>
      <w:r w:rsidR="00B06D72" w:rsidRPr="00692027">
        <w:rPr>
          <w:rFonts w:ascii="Calibri Light" w:hAnsi="Calibri Light"/>
        </w:rPr>
        <w:t>No</w:t>
      </w:r>
      <w:r>
        <w:rPr>
          <w:rFonts w:ascii="Calibri Light" w:hAnsi="Calibri Light"/>
        </w:rPr>
        <w:t xml:space="preserve">  </w:t>
      </w:r>
      <w:r w:rsidR="00EC5454">
        <w:rPr>
          <w:rFonts w:ascii="Calibri Light" w:hAnsi="Calibri Light"/>
        </w:rPr>
        <w:t>_______ Some</w:t>
      </w:r>
    </w:p>
    <w:p w14:paraId="0A8BFEFA" w14:textId="77777777" w:rsidR="00B06D72" w:rsidRPr="009757E2" w:rsidRDefault="008C0556" w:rsidP="008C0556">
      <w:pPr>
        <w:tabs>
          <w:tab w:val="left" w:pos="7485"/>
        </w:tabs>
        <w:rPr>
          <w:rFonts w:ascii="Calibri Light" w:hAnsi="Calibri Light"/>
          <w:b/>
          <w:color w:val="044D6E" w:themeColor="text2" w:themeShade="80"/>
        </w:rPr>
      </w:pPr>
      <w:r w:rsidRPr="009757E2">
        <w:rPr>
          <w:rFonts w:ascii="Calibri Light" w:hAnsi="Calibri Light"/>
          <w:b/>
          <w:color w:val="044D6E" w:themeColor="text2" w:themeShade="80"/>
        </w:rPr>
        <w:t>Transportation</w:t>
      </w:r>
      <w:r w:rsidR="00B06D72" w:rsidRPr="009757E2">
        <w:rPr>
          <w:rFonts w:ascii="Calibri Light" w:hAnsi="Calibri Light"/>
          <w:b/>
          <w:color w:val="044D6E" w:themeColor="text2" w:themeShade="80"/>
        </w:rPr>
        <w:t>:</w:t>
      </w:r>
    </w:p>
    <w:p w14:paraId="37C16210" w14:textId="4D651763" w:rsidR="00B06D72" w:rsidRDefault="000D6D53" w:rsidP="008C0556">
      <w:pPr>
        <w:tabs>
          <w:tab w:val="left" w:pos="7485"/>
        </w:tabs>
        <w:rPr>
          <w:rFonts w:ascii="Calibri Light" w:hAnsi="Calibri Light"/>
        </w:rPr>
      </w:pPr>
      <w:r w:rsidRPr="00692027">
        <w:rPr>
          <w:rFonts w:ascii="Calibri Light" w:hAnsi="Calibri Light"/>
        </w:rPr>
        <w:t>A</w:t>
      </w:r>
      <w:r w:rsidR="00B06D72" w:rsidRPr="00692027">
        <w:rPr>
          <w:rFonts w:ascii="Calibri Light" w:hAnsi="Calibri Light"/>
        </w:rPr>
        <w:t>irfare</w:t>
      </w:r>
      <w:r w:rsidR="001F68BD">
        <w:rPr>
          <w:rFonts w:ascii="Calibri Light" w:hAnsi="Calibri Light"/>
        </w:rPr>
        <w:t xml:space="preserve">: </w:t>
      </w:r>
      <w:r w:rsidR="003F0C1F" w:rsidRPr="003F0C1F">
        <w:rPr>
          <w:rFonts w:ascii="Calibri Light" w:hAnsi="Calibri Light"/>
          <w:i/>
        </w:rPr>
        <w:t>(</w:t>
      </w:r>
      <w:r w:rsidR="001F68BD" w:rsidRPr="003F0C1F">
        <w:rPr>
          <w:rFonts w:ascii="Calibri Light" w:hAnsi="Calibri Light"/>
          <w:i/>
        </w:rPr>
        <w:t>Students purchase their own international airfare</w:t>
      </w:r>
      <w:r w:rsidR="003F0C1F" w:rsidRPr="003F0C1F">
        <w:rPr>
          <w:rFonts w:ascii="Calibri Light" w:hAnsi="Calibri Light"/>
          <w:i/>
        </w:rPr>
        <w:t>)</w:t>
      </w:r>
      <w:r w:rsidR="001F68BD" w:rsidRPr="003F0C1F">
        <w:rPr>
          <w:rFonts w:ascii="Calibri Light" w:hAnsi="Calibri Light"/>
          <w:i/>
        </w:rPr>
        <w:t>.</w:t>
      </w:r>
      <w:r w:rsidR="001F68BD">
        <w:rPr>
          <w:rFonts w:ascii="Calibri Light" w:hAnsi="Calibri Light"/>
        </w:rPr>
        <w:t xml:space="preserve"> </w:t>
      </w:r>
    </w:p>
    <w:p w14:paraId="74C158E7" w14:textId="3955F1FC" w:rsidR="001F68BD" w:rsidRPr="00692027" w:rsidRDefault="001F68BD" w:rsidP="008C0556">
      <w:pPr>
        <w:tabs>
          <w:tab w:val="left" w:pos="7485"/>
        </w:tabs>
        <w:rPr>
          <w:rFonts w:ascii="Calibri Light" w:hAnsi="Calibri Light"/>
        </w:rPr>
      </w:pPr>
      <w:r>
        <w:rPr>
          <w:rFonts w:ascii="Calibri Light" w:hAnsi="Calibri Light"/>
        </w:rPr>
        <w:t xml:space="preserve">Will in-country </w:t>
      </w:r>
      <w:r w:rsidR="00EC5454">
        <w:rPr>
          <w:rFonts w:ascii="Calibri Light" w:hAnsi="Calibri Light"/>
        </w:rPr>
        <w:t>transportation</w:t>
      </w:r>
      <w:r>
        <w:rPr>
          <w:rFonts w:ascii="Calibri Light" w:hAnsi="Calibri Light"/>
        </w:rPr>
        <w:t xml:space="preserve"> be required for this program?</w:t>
      </w:r>
      <w:r w:rsidR="00EC5454">
        <w:rPr>
          <w:rFonts w:ascii="Calibri Light" w:hAnsi="Calibri Light"/>
        </w:rPr>
        <w:t xml:space="preserve">   ____ Yes    ____ No</w:t>
      </w:r>
    </w:p>
    <w:p w14:paraId="5FB5D060" w14:textId="1FF4024E" w:rsidR="00B06D72" w:rsidRDefault="000F6629" w:rsidP="008C0556">
      <w:pPr>
        <w:tabs>
          <w:tab w:val="left" w:pos="7485"/>
        </w:tabs>
        <w:rPr>
          <w:rFonts w:ascii="Calibri Light" w:hAnsi="Calibri Light"/>
        </w:rPr>
      </w:pPr>
      <w:r>
        <w:rPr>
          <w:rFonts w:ascii="Calibri Light" w:hAnsi="Calibri Light"/>
        </w:rPr>
        <w:t>How will students be transported in the host country (</w:t>
      </w:r>
      <w:r w:rsidRPr="00692027">
        <w:rPr>
          <w:rFonts w:ascii="Calibri Light" w:hAnsi="Calibri Light"/>
        </w:rPr>
        <w:t>Local Bus, Train, Cab</w:t>
      </w:r>
      <w:r>
        <w:rPr>
          <w:rFonts w:ascii="Calibri Light" w:hAnsi="Calibri Light"/>
        </w:rPr>
        <w:t>, rental vehicle, etc.)?   List in-country transportation method(s) here:</w:t>
      </w:r>
    </w:p>
    <w:p w14:paraId="3AF3E9CE" w14:textId="77777777" w:rsidR="00113927" w:rsidRPr="009B6B84" w:rsidRDefault="00113927" w:rsidP="008C0556">
      <w:pPr>
        <w:tabs>
          <w:tab w:val="left" w:pos="7485"/>
        </w:tabs>
        <w:rPr>
          <w:rFonts w:ascii="Calibri Light" w:hAnsi="Calibri Light"/>
        </w:rPr>
      </w:pPr>
    </w:p>
    <w:p w14:paraId="5D07EDD5" w14:textId="1BD0D3A5" w:rsidR="000823B8" w:rsidRPr="00692027" w:rsidRDefault="000823B8" w:rsidP="008C0556">
      <w:pPr>
        <w:tabs>
          <w:tab w:val="left" w:pos="7485"/>
        </w:tabs>
        <w:rPr>
          <w:rFonts w:ascii="Calibri Light" w:hAnsi="Calibri Light"/>
        </w:rPr>
      </w:pPr>
      <w:r w:rsidRPr="00113927">
        <w:rPr>
          <w:rFonts w:ascii="Calibri Light" w:hAnsi="Calibri Light"/>
          <w:b/>
          <w:color w:val="044D6E" w:themeColor="text2" w:themeShade="80"/>
        </w:rPr>
        <w:t>Cultural Activities</w:t>
      </w:r>
      <w:r w:rsidRPr="00113927">
        <w:rPr>
          <w:rFonts w:ascii="Calibri Light" w:hAnsi="Calibri Light"/>
          <w:color w:val="044D6E" w:themeColor="text2" w:themeShade="80"/>
        </w:rPr>
        <w:t xml:space="preserve"> </w:t>
      </w:r>
      <w:r w:rsidR="004C22E2">
        <w:rPr>
          <w:rFonts w:ascii="Calibri Light" w:hAnsi="Calibri Light"/>
        </w:rPr>
        <w:t>(Explain</w:t>
      </w:r>
      <w:r w:rsidRPr="00692027">
        <w:rPr>
          <w:rFonts w:ascii="Calibri Light" w:hAnsi="Calibri Light"/>
        </w:rPr>
        <w:t xml:space="preserve"> </w:t>
      </w:r>
      <w:r w:rsidR="003F0C1F">
        <w:rPr>
          <w:rFonts w:ascii="Calibri Light" w:hAnsi="Calibri Light"/>
        </w:rPr>
        <w:t>what cultural activities will be included in your program</w:t>
      </w:r>
      <w:r w:rsidR="00F0207F">
        <w:rPr>
          <w:rFonts w:ascii="Calibri Light" w:hAnsi="Calibri Light"/>
        </w:rPr>
        <w:t xml:space="preserve"> and how they enhance / add value to the class that is being offered</w:t>
      </w:r>
      <w:r w:rsidR="003F0C1F">
        <w:rPr>
          <w:rFonts w:ascii="Calibri Light" w:hAnsi="Calibri Light"/>
        </w:rPr>
        <w:t xml:space="preserve">): </w:t>
      </w:r>
    </w:p>
    <w:p w14:paraId="1C81C21A" w14:textId="77777777" w:rsidR="00EC5454" w:rsidRDefault="00EC5454" w:rsidP="008C0556">
      <w:pPr>
        <w:tabs>
          <w:tab w:val="left" w:pos="7485"/>
        </w:tabs>
        <w:rPr>
          <w:rFonts w:ascii="Calibri Light" w:hAnsi="Calibri Light"/>
          <w:color w:val="0070C0"/>
        </w:rPr>
      </w:pPr>
    </w:p>
    <w:p w14:paraId="35871EA7" w14:textId="6C8A72F1" w:rsidR="00EC5454" w:rsidRDefault="00EC5454" w:rsidP="008C0556">
      <w:pPr>
        <w:tabs>
          <w:tab w:val="left" w:pos="7485"/>
        </w:tabs>
        <w:rPr>
          <w:rFonts w:ascii="Calibri Light" w:hAnsi="Calibri Light"/>
          <w:color w:val="0070C0"/>
        </w:rPr>
      </w:pPr>
    </w:p>
    <w:p w14:paraId="5BC285DD" w14:textId="77777777" w:rsidR="002213A1" w:rsidRPr="00F0207F" w:rsidRDefault="002213A1" w:rsidP="009B6B84">
      <w:pPr>
        <w:tabs>
          <w:tab w:val="left" w:pos="7485"/>
        </w:tabs>
        <w:rPr>
          <w:rFonts w:ascii="Calibri Light" w:hAnsi="Calibri Light"/>
          <w:b/>
          <w:color w:val="044D6E" w:themeColor="text2" w:themeShade="80"/>
        </w:rPr>
      </w:pPr>
    </w:p>
    <w:p w14:paraId="1CFDF71E" w14:textId="0C7F9952" w:rsidR="008243B9" w:rsidRPr="00F0207F" w:rsidRDefault="009D66DC" w:rsidP="008243B9">
      <w:pPr>
        <w:pBdr>
          <w:top w:val="single" w:sz="4" w:space="1" w:color="auto"/>
          <w:left w:val="single" w:sz="4" w:space="4" w:color="auto"/>
          <w:bottom w:val="single" w:sz="4" w:space="1" w:color="auto"/>
          <w:right w:val="single" w:sz="4" w:space="4" w:color="auto"/>
        </w:pBdr>
        <w:tabs>
          <w:tab w:val="left" w:pos="7485"/>
        </w:tabs>
        <w:jc w:val="center"/>
        <w:rPr>
          <w:rFonts w:ascii="Calibri Light" w:hAnsi="Calibri Light"/>
          <w:b/>
          <w:color w:val="044D6E" w:themeColor="text2" w:themeShade="80"/>
        </w:rPr>
      </w:pPr>
      <w:r w:rsidRPr="00F0207F">
        <w:rPr>
          <w:rFonts w:ascii="Calibri Light" w:hAnsi="Calibri Light"/>
          <w:b/>
          <w:color w:val="044D6E" w:themeColor="text2" w:themeShade="80"/>
        </w:rPr>
        <w:t xml:space="preserve">SECTION </w:t>
      </w:r>
      <w:r w:rsidR="00F0207F" w:rsidRPr="00F0207F">
        <w:rPr>
          <w:rFonts w:ascii="Calibri Light" w:hAnsi="Calibri Light"/>
          <w:b/>
          <w:color w:val="044D6E" w:themeColor="text2" w:themeShade="80"/>
        </w:rPr>
        <w:t>I</w:t>
      </w:r>
      <w:r w:rsidRPr="00F0207F">
        <w:rPr>
          <w:rFonts w:ascii="Calibri Light" w:hAnsi="Calibri Light"/>
          <w:b/>
          <w:color w:val="044D6E" w:themeColor="text2" w:themeShade="80"/>
        </w:rPr>
        <w:t xml:space="preserve">X:  </w:t>
      </w:r>
      <w:r w:rsidR="008243B9" w:rsidRPr="00F0207F">
        <w:rPr>
          <w:rFonts w:ascii="Calibri Light" w:hAnsi="Calibri Light"/>
          <w:b/>
          <w:color w:val="044D6E" w:themeColor="text2" w:themeShade="80"/>
        </w:rPr>
        <w:t>RE-ENTRY DEBRIEFING AND ON-CAMPUS CONTRIBUTION</w:t>
      </w:r>
    </w:p>
    <w:p w14:paraId="2CCAE892" w14:textId="16529363" w:rsidR="008243B9" w:rsidRPr="00917B2A" w:rsidRDefault="008243B9" w:rsidP="008C0556">
      <w:pPr>
        <w:tabs>
          <w:tab w:val="left" w:pos="7485"/>
        </w:tabs>
        <w:rPr>
          <w:rFonts w:ascii="Calibri Light" w:hAnsi="Calibri Light"/>
          <w:color w:val="2C2C2C" w:themeColor="text1"/>
        </w:rPr>
      </w:pPr>
      <w:r w:rsidRPr="00C6703D">
        <w:rPr>
          <w:rFonts w:ascii="Calibri Light" w:hAnsi="Calibri Light"/>
          <w:color w:val="2C2C2C" w:themeColor="text1"/>
        </w:rPr>
        <w:t>Describe your plan to help students to process their experience on your program and to share the value of their experience with the larger campus community</w:t>
      </w:r>
      <w:r w:rsidR="002213A1">
        <w:rPr>
          <w:rFonts w:ascii="Calibri Light" w:hAnsi="Calibri Light"/>
          <w:color w:val="2C2C2C" w:themeColor="text1"/>
        </w:rPr>
        <w:t xml:space="preserve"> (post program meeting, on-campus presentation, etc</w:t>
      </w:r>
      <w:r w:rsidRPr="00C6703D">
        <w:rPr>
          <w:rFonts w:ascii="Calibri Light" w:hAnsi="Calibri Light"/>
          <w:color w:val="2C2C2C" w:themeColor="text1"/>
        </w:rPr>
        <w:t>.</w:t>
      </w:r>
      <w:r w:rsidR="002213A1">
        <w:rPr>
          <w:rFonts w:ascii="Calibri Light" w:hAnsi="Calibri Light"/>
          <w:color w:val="2C2C2C" w:themeColor="text1"/>
        </w:rPr>
        <w:t>)</w:t>
      </w:r>
      <w:r w:rsidR="00917B2A">
        <w:rPr>
          <w:rFonts w:ascii="Calibri Light" w:hAnsi="Calibri Light"/>
          <w:color w:val="2C2C2C" w:themeColor="text1"/>
        </w:rPr>
        <w:t>.</w:t>
      </w:r>
    </w:p>
    <w:p w14:paraId="2AAAB555" w14:textId="5A1074A1" w:rsidR="008243B9" w:rsidRDefault="008243B9" w:rsidP="008C0556">
      <w:pPr>
        <w:tabs>
          <w:tab w:val="left" w:pos="7485"/>
        </w:tabs>
        <w:rPr>
          <w:rFonts w:ascii="Calibri Light" w:hAnsi="Calibri Light"/>
          <w:b/>
          <w:color w:val="0070C0"/>
        </w:rPr>
      </w:pPr>
    </w:p>
    <w:p w14:paraId="792248AD" w14:textId="77777777" w:rsidR="00D96C20" w:rsidRPr="00F0207F" w:rsidRDefault="00D96C20" w:rsidP="008C0556">
      <w:pPr>
        <w:tabs>
          <w:tab w:val="left" w:pos="7485"/>
        </w:tabs>
        <w:rPr>
          <w:rFonts w:ascii="Calibri Light" w:hAnsi="Calibri Light"/>
          <w:b/>
          <w:color w:val="044D6E" w:themeColor="text2" w:themeShade="80"/>
        </w:rPr>
      </w:pPr>
    </w:p>
    <w:p w14:paraId="711D3A28" w14:textId="0285CF6E" w:rsidR="00B27F2F" w:rsidRPr="00F0207F" w:rsidRDefault="009D66DC" w:rsidP="002B25BE">
      <w:pPr>
        <w:pBdr>
          <w:top w:val="single" w:sz="4" w:space="0" w:color="auto"/>
          <w:left w:val="single" w:sz="4" w:space="4" w:color="auto"/>
          <w:bottom w:val="single" w:sz="4" w:space="1" w:color="auto"/>
          <w:right w:val="single" w:sz="4" w:space="4" w:color="auto"/>
        </w:pBdr>
        <w:tabs>
          <w:tab w:val="left" w:pos="7485"/>
        </w:tabs>
        <w:jc w:val="center"/>
        <w:rPr>
          <w:rFonts w:ascii="Calibri Light" w:hAnsi="Calibri Light"/>
          <w:b/>
          <w:color w:val="044D6E" w:themeColor="text2" w:themeShade="80"/>
        </w:rPr>
      </w:pPr>
      <w:r w:rsidRPr="00F0207F">
        <w:rPr>
          <w:rFonts w:ascii="Calibri Light" w:hAnsi="Calibri Light"/>
          <w:b/>
          <w:color w:val="044D6E" w:themeColor="text2" w:themeShade="80"/>
        </w:rPr>
        <w:t xml:space="preserve">SECTION X: </w:t>
      </w:r>
      <w:r w:rsidR="00B27F2F" w:rsidRPr="00F0207F">
        <w:rPr>
          <w:rFonts w:ascii="Calibri Light" w:hAnsi="Calibri Light"/>
          <w:b/>
          <w:color w:val="044D6E" w:themeColor="text2" w:themeShade="80"/>
        </w:rPr>
        <w:t xml:space="preserve">STUDENT </w:t>
      </w:r>
      <w:r w:rsidR="00F0207F">
        <w:rPr>
          <w:rFonts w:ascii="Calibri Light" w:hAnsi="Calibri Light"/>
          <w:b/>
          <w:color w:val="044D6E" w:themeColor="text2" w:themeShade="80"/>
        </w:rPr>
        <w:t xml:space="preserve">PARTICIPATION </w:t>
      </w:r>
      <w:r w:rsidR="00B27F2F" w:rsidRPr="00F0207F">
        <w:rPr>
          <w:rFonts w:ascii="Calibri Light" w:hAnsi="Calibri Light"/>
          <w:b/>
          <w:color w:val="044D6E" w:themeColor="text2" w:themeShade="80"/>
        </w:rPr>
        <w:t>REQUIREMENTS</w:t>
      </w:r>
    </w:p>
    <w:p w14:paraId="094CF696" w14:textId="65B5FB9C" w:rsidR="000D6D53" w:rsidRDefault="008243B9" w:rsidP="008C0556">
      <w:pPr>
        <w:tabs>
          <w:tab w:val="left" w:pos="7485"/>
        </w:tabs>
        <w:rPr>
          <w:rFonts w:ascii="Calibri Light" w:hAnsi="Calibri Light"/>
        </w:rPr>
      </w:pPr>
      <w:r w:rsidRPr="00692027">
        <w:rPr>
          <w:rFonts w:ascii="Calibri Light" w:hAnsi="Calibri Light"/>
        </w:rPr>
        <w:t>All students will apply to Study A</w:t>
      </w:r>
      <w:r w:rsidR="00B27F2F" w:rsidRPr="00692027">
        <w:rPr>
          <w:rFonts w:ascii="Calibri Light" w:hAnsi="Calibri Light"/>
        </w:rPr>
        <w:t xml:space="preserve">broad using the Study Abroad </w:t>
      </w:r>
      <w:r w:rsidRPr="00692027">
        <w:rPr>
          <w:rFonts w:ascii="Calibri Light" w:hAnsi="Calibri Light"/>
        </w:rPr>
        <w:t xml:space="preserve">application </w:t>
      </w:r>
      <w:r w:rsidR="00B27F2F" w:rsidRPr="00692027">
        <w:rPr>
          <w:rFonts w:ascii="Calibri Light" w:hAnsi="Calibri Light"/>
        </w:rPr>
        <w:t xml:space="preserve">portal, </w:t>
      </w:r>
      <w:r w:rsidR="00BB14D4">
        <w:rPr>
          <w:rFonts w:ascii="Calibri Light" w:hAnsi="Calibri Light"/>
        </w:rPr>
        <w:t>Studio Abroad</w:t>
      </w:r>
      <w:r w:rsidR="00B27F2F" w:rsidRPr="00692027">
        <w:rPr>
          <w:rFonts w:ascii="Calibri Light" w:hAnsi="Calibri Light"/>
        </w:rPr>
        <w:t xml:space="preserve">.  Please list </w:t>
      </w:r>
      <w:r w:rsidR="004C22E2">
        <w:rPr>
          <w:rFonts w:ascii="Calibri Light" w:hAnsi="Calibri Light"/>
        </w:rPr>
        <w:t xml:space="preserve">and/or attach </w:t>
      </w:r>
      <w:r w:rsidR="00B27F2F" w:rsidRPr="00692027">
        <w:rPr>
          <w:rFonts w:ascii="Calibri Light" w:hAnsi="Calibri Light"/>
        </w:rPr>
        <w:t>any requirements</w:t>
      </w:r>
      <w:r w:rsidR="002B25BE" w:rsidRPr="00692027">
        <w:rPr>
          <w:rFonts w:ascii="Calibri Light" w:hAnsi="Calibri Light"/>
        </w:rPr>
        <w:t>/documents</w:t>
      </w:r>
      <w:r w:rsidR="00B27F2F" w:rsidRPr="00692027">
        <w:rPr>
          <w:rFonts w:ascii="Calibri Light" w:hAnsi="Calibri Light"/>
        </w:rPr>
        <w:t xml:space="preserve"> </w:t>
      </w:r>
      <w:r w:rsidR="002B25BE" w:rsidRPr="00692027">
        <w:rPr>
          <w:rFonts w:ascii="Calibri Light" w:hAnsi="Calibri Light"/>
        </w:rPr>
        <w:t>that</w:t>
      </w:r>
      <w:r w:rsidR="00B27F2F" w:rsidRPr="00692027">
        <w:rPr>
          <w:rFonts w:ascii="Calibri Light" w:hAnsi="Calibri Light"/>
        </w:rPr>
        <w:t xml:space="preserve"> students </w:t>
      </w:r>
      <w:r w:rsidR="002B25BE" w:rsidRPr="00692027">
        <w:rPr>
          <w:rFonts w:ascii="Calibri Light" w:hAnsi="Calibri Light"/>
        </w:rPr>
        <w:t xml:space="preserve">must </w:t>
      </w:r>
      <w:r w:rsidR="00B27F2F" w:rsidRPr="00692027">
        <w:rPr>
          <w:rFonts w:ascii="Calibri Light" w:hAnsi="Calibri Light"/>
        </w:rPr>
        <w:t>to complete during the registration pro</w:t>
      </w:r>
      <w:r w:rsidR="004C22E2">
        <w:rPr>
          <w:rFonts w:ascii="Calibri Light" w:hAnsi="Calibri Light"/>
        </w:rPr>
        <w:t>cess (essays, interviews, etc.):</w:t>
      </w:r>
    </w:p>
    <w:p w14:paraId="79470DF7" w14:textId="5EBCF580" w:rsidR="002213A1" w:rsidRDefault="002213A1" w:rsidP="008C0556">
      <w:pPr>
        <w:tabs>
          <w:tab w:val="left" w:pos="7485"/>
        </w:tabs>
        <w:rPr>
          <w:rFonts w:ascii="Calibri Light" w:hAnsi="Calibri Light"/>
          <w:b/>
        </w:rPr>
      </w:pPr>
    </w:p>
    <w:p w14:paraId="2E43AD08" w14:textId="226AD8BB" w:rsidR="00F0207F" w:rsidRDefault="00F0207F" w:rsidP="008C0556">
      <w:pPr>
        <w:tabs>
          <w:tab w:val="left" w:pos="7485"/>
        </w:tabs>
        <w:rPr>
          <w:rFonts w:ascii="Calibri Light" w:hAnsi="Calibri Light"/>
        </w:rPr>
      </w:pPr>
    </w:p>
    <w:p w14:paraId="07FAA210" w14:textId="77777777" w:rsidR="00F0207F" w:rsidRDefault="000D6D53" w:rsidP="00F0207F">
      <w:pPr>
        <w:tabs>
          <w:tab w:val="left" w:pos="7485"/>
        </w:tabs>
        <w:rPr>
          <w:rFonts w:ascii="Calibri Light" w:hAnsi="Calibri Light"/>
        </w:rPr>
      </w:pPr>
      <w:r w:rsidRPr="00692027">
        <w:rPr>
          <w:rFonts w:ascii="Calibri Light" w:hAnsi="Calibri Light"/>
        </w:rPr>
        <w:lastRenderedPageBreak/>
        <w:t>Signature:</w:t>
      </w:r>
      <w:r w:rsidR="00917B2A">
        <w:rPr>
          <w:rFonts w:ascii="Calibri Light" w:hAnsi="Calibri Light"/>
        </w:rPr>
        <w:t xml:space="preserve"> </w:t>
      </w:r>
      <w:r w:rsidRPr="00692027">
        <w:rPr>
          <w:rFonts w:ascii="Calibri Light" w:hAnsi="Calibri Light"/>
        </w:rPr>
        <w:t xml:space="preserve">_________________________________________Faculty </w:t>
      </w:r>
      <w:r w:rsidR="002B25BE" w:rsidRPr="00692027">
        <w:rPr>
          <w:rFonts w:ascii="Calibri Light" w:hAnsi="Calibri Light"/>
        </w:rPr>
        <w:t xml:space="preserve">Director   </w:t>
      </w:r>
      <w:r w:rsidR="00917B2A">
        <w:rPr>
          <w:rFonts w:ascii="Calibri Light" w:hAnsi="Calibri Light"/>
        </w:rPr>
        <w:t xml:space="preserve"> </w:t>
      </w:r>
      <w:r w:rsidR="000F6629">
        <w:rPr>
          <w:rFonts w:ascii="Calibri Light" w:hAnsi="Calibri Light"/>
        </w:rPr>
        <w:t>Date: _</w:t>
      </w:r>
      <w:r w:rsidR="00917B2A">
        <w:rPr>
          <w:rFonts w:ascii="Calibri Light" w:hAnsi="Calibri Light"/>
        </w:rPr>
        <w:t>_______________</w:t>
      </w:r>
    </w:p>
    <w:p w14:paraId="448434C9" w14:textId="46CED628" w:rsidR="00F0207F" w:rsidRDefault="00F0207F" w:rsidP="00F0207F">
      <w:pPr>
        <w:tabs>
          <w:tab w:val="left" w:pos="7485"/>
        </w:tabs>
        <w:rPr>
          <w:rFonts w:ascii="Calibri Light" w:hAnsi="Calibri Light"/>
        </w:rPr>
      </w:pPr>
      <w:r>
        <w:rPr>
          <w:rFonts w:ascii="Calibri Light" w:hAnsi="Calibri Light"/>
        </w:rPr>
        <w:br/>
      </w:r>
      <w:r w:rsidRPr="00692027">
        <w:rPr>
          <w:rFonts w:ascii="Calibri Light" w:hAnsi="Calibri Light"/>
        </w:rPr>
        <w:t>Signature:</w:t>
      </w:r>
      <w:r>
        <w:rPr>
          <w:rFonts w:ascii="Calibri Light" w:hAnsi="Calibri Light"/>
        </w:rPr>
        <w:t xml:space="preserve"> </w:t>
      </w:r>
      <w:r w:rsidRPr="00692027">
        <w:rPr>
          <w:rFonts w:ascii="Calibri Light" w:hAnsi="Calibri Light"/>
        </w:rPr>
        <w:t>_______________________________________Faculty Co-Director Date: ________________</w:t>
      </w:r>
    </w:p>
    <w:p w14:paraId="6C1DD172" w14:textId="3923B02A" w:rsidR="001D1829" w:rsidRPr="00F0207F" w:rsidRDefault="001D1829" w:rsidP="00044C22">
      <w:pPr>
        <w:widowControl w:val="0"/>
        <w:kinsoku w:val="0"/>
        <w:overflowPunct w:val="0"/>
        <w:autoSpaceDE w:val="0"/>
        <w:autoSpaceDN w:val="0"/>
        <w:adjustRightInd w:val="0"/>
        <w:spacing w:before="25" w:after="0" w:line="388" w:lineRule="auto"/>
        <w:ind w:right="971"/>
        <w:jc w:val="center"/>
        <w:rPr>
          <w:rFonts w:ascii="Times New Roman" w:hAnsi="Times New Roman" w:cs="Times New Roman"/>
          <w:b/>
          <w:bCs/>
          <w:color w:val="044D6E" w:themeColor="text2" w:themeShade="80"/>
          <w:sz w:val="28"/>
          <w:szCs w:val="28"/>
        </w:rPr>
      </w:pPr>
      <w:r w:rsidRPr="00F0207F">
        <w:rPr>
          <w:rFonts w:ascii="Times New Roman" w:hAnsi="Times New Roman" w:cs="Times New Roman"/>
          <w:b/>
          <w:bCs/>
          <w:color w:val="044D6E" w:themeColor="text2" w:themeShade="80"/>
          <w:sz w:val="28"/>
          <w:szCs w:val="28"/>
        </w:rPr>
        <w:t>STUDY ABROA</w:t>
      </w:r>
      <w:r w:rsidR="004C22E2" w:rsidRPr="00F0207F">
        <w:rPr>
          <w:rFonts w:ascii="Times New Roman" w:hAnsi="Times New Roman" w:cs="Times New Roman"/>
          <w:b/>
          <w:bCs/>
          <w:color w:val="044D6E" w:themeColor="text2" w:themeShade="80"/>
          <w:sz w:val="28"/>
          <w:szCs w:val="28"/>
        </w:rPr>
        <w:t xml:space="preserve">D </w:t>
      </w:r>
      <w:r w:rsidRPr="00F0207F">
        <w:rPr>
          <w:rFonts w:ascii="Times New Roman" w:hAnsi="Times New Roman" w:cs="Times New Roman"/>
          <w:b/>
          <w:bCs/>
          <w:color w:val="044D6E" w:themeColor="text2" w:themeShade="80"/>
          <w:sz w:val="28"/>
          <w:szCs w:val="28"/>
        </w:rPr>
        <w:t>PROGRAM</w:t>
      </w:r>
      <w:r w:rsidR="00A51CC3">
        <w:rPr>
          <w:rFonts w:ascii="Times New Roman" w:hAnsi="Times New Roman" w:cs="Times New Roman"/>
          <w:b/>
          <w:bCs/>
          <w:color w:val="044D6E" w:themeColor="text2" w:themeShade="80"/>
          <w:sz w:val="28"/>
          <w:szCs w:val="28"/>
        </w:rPr>
        <w:t xml:space="preserve"> APPROVAL</w:t>
      </w:r>
    </w:p>
    <w:p w14:paraId="00E82078" w14:textId="1D151A34" w:rsidR="00EC5454" w:rsidRPr="00A51CC3" w:rsidRDefault="001D1829" w:rsidP="00EC5454">
      <w:pPr>
        <w:widowControl w:val="0"/>
        <w:kinsoku w:val="0"/>
        <w:overflowPunct w:val="0"/>
        <w:autoSpaceDE w:val="0"/>
        <w:autoSpaceDN w:val="0"/>
        <w:adjustRightInd w:val="0"/>
        <w:spacing w:before="9" w:after="0" w:line="360" w:lineRule="auto"/>
        <w:ind w:left="160" w:right="315"/>
        <w:rPr>
          <w:rFonts w:ascii="Calibri Light" w:hAnsi="Calibri Light" w:cs="Calibri Light"/>
          <w:b/>
          <w:bCs/>
          <w:sz w:val="24"/>
          <w:szCs w:val="24"/>
        </w:rPr>
      </w:pPr>
      <w:r w:rsidRPr="00A51CC3">
        <w:rPr>
          <w:rFonts w:ascii="Calibri Light" w:hAnsi="Calibri Light" w:cs="Calibri Light"/>
          <w:b/>
          <w:bCs/>
          <w:sz w:val="24"/>
          <w:szCs w:val="24"/>
        </w:rPr>
        <w:t xml:space="preserve">Program Name: Location </w:t>
      </w:r>
      <w:r w:rsidRPr="00A51CC3">
        <w:rPr>
          <w:rFonts w:ascii="Calibri Light" w:hAnsi="Calibri Light" w:cs="Calibri Light"/>
          <w:sz w:val="24"/>
          <w:szCs w:val="24"/>
        </w:rPr>
        <w:t>(city and country):</w:t>
      </w:r>
      <w:r w:rsidR="00A51CC3">
        <w:rPr>
          <w:rFonts w:ascii="Calibri Light" w:hAnsi="Calibri Light" w:cs="Calibri Light"/>
          <w:sz w:val="24"/>
          <w:szCs w:val="24"/>
        </w:rPr>
        <w:t xml:space="preserve"> ____________________________</w:t>
      </w:r>
      <w:r w:rsidR="00EC5454" w:rsidRPr="00A51CC3">
        <w:rPr>
          <w:rFonts w:ascii="Calibri Light" w:hAnsi="Calibri Light" w:cs="Calibri Light"/>
          <w:sz w:val="24"/>
          <w:szCs w:val="24"/>
        </w:rPr>
        <w:br/>
      </w:r>
      <w:r w:rsidRPr="00A51CC3">
        <w:rPr>
          <w:rFonts w:ascii="Calibri Light" w:hAnsi="Calibri Light" w:cs="Calibri Light"/>
          <w:b/>
          <w:bCs/>
          <w:sz w:val="24"/>
          <w:szCs w:val="24"/>
        </w:rPr>
        <w:t xml:space="preserve">Program Director: </w:t>
      </w:r>
      <w:r w:rsidR="00A51CC3">
        <w:rPr>
          <w:rFonts w:ascii="Calibri Light" w:hAnsi="Calibri Light" w:cs="Calibri Light"/>
          <w:b/>
          <w:bCs/>
          <w:sz w:val="24"/>
          <w:szCs w:val="24"/>
        </w:rPr>
        <w:t>_______________________________</w:t>
      </w:r>
    </w:p>
    <w:p w14:paraId="79D14791" w14:textId="436553C1" w:rsidR="00A51CC3" w:rsidRDefault="00A51CC3" w:rsidP="001D1829">
      <w:pPr>
        <w:widowControl w:val="0"/>
        <w:kinsoku w:val="0"/>
        <w:overflowPunct w:val="0"/>
        <w:autoSpaceDE w:val="0"/>
        <w:autoSpaceDN w:val="0"/>
        <w:adjustRightInd w:val="0"/>
        <w:spacing w:before="9" w:after="0" w:line="360" w:lineRule="auto"/>
        <w:ind w:left="160" w:right="315"/>
        <w:jc w:val="both"/>
        <w:rPr>
          <w:rFonts w:ascii="Calibri Light" w:hAnsi="Calibri Light" w:cs="Calibri Light"/>
          <w:b/>
          <w:bCs/>
          <w:sz w:val="24"/>
          <w:szCs w:val="24"/>
        </w:rPr>
      </w:pPr>
      <w:r>
        <w:rPr>
          <w:rFonts w:ascii="Calibri Light" w:hAnsi="Calibri Light" w:cs="Calibri Light"/>
          <w:b/>
          <w:bCs/>
          <w:sz w:val="24"/>
          <w:szCs w:val="24"/>
        </w:rPr>
        <w:t>Dates:  _____________________________________</w:t>
      </w:r>
      <w:r w:rsidR="001D1829" w:rsidRPr="00A51CC3">
        <w:rPr>
          <w:rFonts w:ascii="Calibri Light" w:hAnsi="Calibri Light" w:cs="Calibri Light"/>
          <w:b/>
          <w:bCs/>
          <w:sz w:val="24"/>
          <w:szCs w:val="24"/>
        </w:rPr>
        <w:t xml:space="preserve">        </w:t>
      </w:r>
    </w:p>
    <w:p w14:paraId="18807B61" w14:textId="77777777" w:rsidR="00A51CC3" w:rsidRDefault="00A51CC3" w:rsidP="001D1829">
      <w:pPr>
        <w:widowControl w:val="0"/>
        <w:kinsoku w:val="0"/>
        <w:overflowPunct w:val="0"/>
        <w:autoSpaceDE w:val="0"/>
        <w:autoSpaceDN w:val="0"/>
        <w:adjustRightInd w:val="0"/>
        <w:spacing w:before="9" w:after="0" w:line="360" w:lineRule="auto"/>
        <w:ind w:left="160" w:right="315"/>
        <w:jc w:val="both"/>
        <w:rPr>
          <w:rFonts w:ascii="Calibri Light" w:hAnsi="Calibri Light" w:cs="Calibri Light"/>
          <w:b/>
          <w:bCs/>
          <w:sz w:val="24"/>
          <w:szCs w:val="24"/>
        </w:rPr>
      </w:pPr>
      <w:r>
        <w:rPr>
          <w:rFonts w:ascii="Calibri Light" w:hAnsi="Calibri Light" w:cs="Calibri Light"/>
          <w:b/>
          <w:bCs/>
          <w:sz w:val="24"/>
          <w:szCs w:val="24"/>
        </w:rPr>
        <w:t xml:space="preserve">Courses Offered:  </w:t>
      </w:r>
    </w:p>
    <w:p w14:paraId="350CE243" w14:textId="77777777" w:rsidR="00A51CC3" w:rsidRPr="00A51CC3" w:rsidRDefault="00A51CC3" w:rsidP="00A51CC3">
      <w:pPr>
        <w:pStyle w:val="ListParagraph"/>
        <w:widowControl w:val="0"/>
        <w:numPr>
          <w:ilvl w:val="0"/>
          <w:numId w:val="12"/>
        </w:numPr>
        <w:kinsoku w:val="0"/>
        <w:overflowPunct w:val="0"/>
        <w:autoSpaceDE w:val="0"/>
        <w:autoSpaceDN w:val="0"/>
        <w:adjustRightInd w:val="0"/>
        <w:spacing w:before="9" w:after="0" w:line="360" w:lineRule="auto"/>
        <w:ind w:right="315"/>
        <w:rPr>
          <w:rFonts w:ascii="Calibri Light" w:hAnsi="Calibri Light" w:cs="Calibri Light"/>
          <w:bCs/>
          <w:sz w:val="24"/>
          <w:szCs w:val="24"/>
        </w:rPr>
      </w:pPr>
      <w:r w:rsidRPr="00A51CC3">
        <w:rPr>
          <w:rFonts w:ascii="Calibri Light" w:hAnsi="Calibri Light" w:cs="Calibri Light"/>
          <w:bCs/>
          <w:sz w:val="24"/>
          <w:szCs w:val="24"/>
        </w:rPr>
        <w:t>Course Prefix and #: _______</w:t>
      </w:r>
      <w:r w:rsidRPr="00A51CC3">
        <w:rPr>
          <w:rFonts w:ascii="Calibri Light" w:hAnsi="Calibri Light" w:cs="Calibri Light"/>
          <w:bCs/>
          <w:sz w:val="24"/>
          <w:szCs w:val="24"/>
        </w:rPr>
        <w:tab/>
        <w:t>Title: ________________________</w:t>
      </w:r>
      <w:r w:rsidRPr="00A51CC3">
        <w:rPr>
          <w:rFonts w:ascii="Calibri Light" w:hAnsi="Calibri Light" w:cs="Calibri Light"/>
          <w:bCs/>
          <w:sz w:val="24"/>
          <w:szCs w:val="24"/>
        </w:rPr>
        <w:tab/>
        <w:t># of credits: ____</w:t>
      </w:r>
      <w:r w:rsidR="001D1829" w:rsidRPr="00A51CC3">
        <w:rPr>
          <w:rFonts w:ascii="Calibri Light" w:hAnsi="Calibri Light" w:cs="Calibri Light"/>
          <w:bCs/>
          <w:sz w:val="24"/>
          <w:szCs w:val="24"/>
        </w:rPr>
        <w:t xml:space="preserve">   </w:t>
      </w:r>
    </w:p>
    <w:p w14:paraId="7A6E326A" w14:textId="77777777" w:rsidR="00A51CC3" w:rsidRPr="00A51CC3" w:rsidRDefault="00A51CC3" w:rsidP="00A51CC3">
      <w:pPr>
        <w:pStyle w:val="ListParagraph"/>
        <w:widowControl w:val="0"/>
        <w:numPr>
          <w:ilvl w:val="0"/>
          <w:numId w:val="12"/>
        </w:numPr>
        <w:kinsoku w:val="0"/>
        <w:overflowPunct w:val="0"/>
        <w:autoSpaceDE w:val="0"/>
        <w:autoSpaceDN w:val="0"/>
        <w:adjustRightInd w:val="0"/>
        <w:spacing w:before="9" w:after="0" w:line="360" w:lineRule="auto"/>
        <w:ind w:right="315"/>
        <w:rPr>
          <w:rFonts w:ascii="Calibri Light" w:hAnsi="Calibri Light" w:cs="Calibri Light"/>
          <w:bCs/>
          <w:sz w:val="24"/>
          <w:szCs w:val="24"/>
        </w:rPr>
      </w:pPr>
      <w:r w:rsidRPr="00A51CC3">
        <w:rPr>
          <w:rFonts w:ascii="Calibri Light" w:hAnsi="Calibri Light" w:cs="Calibri Light"/>
          <w:bCs/>
          <w:sz w:val="24"/>
          <w:szCs w:val="24"/>
        </w:rPr>
        <w:t>Course Prefix and #: _______</w:t>
      </w:r>
      <w:r w:rsidRPr="00A51CC3">
        <w:rPr>
          <w:rFonts w:ascii="Calibri Light" w:hAnsi="Calibri Light" w:cs="Calibri Light"/>
          <w:bCs/>
          <w:sz w:val="24"/>
          <w:szCs w:val="24"/>
        </w:rPr>
        <w:tab/>
        <w:t>Title: ________________________</w:t>
      </w:r>
      <w:r w:rsidRPr="00A51CC3">
        <w:rPr>
          <w:rFonts w:ascii="Calibri Light" w:hAnsi="Calibri Light" w:cs="Calibri Light"/>
          <w:bCs/>
          <w:sz w:val="24"/>
          <w:szCs w:val="24"/>
        </w:rPr>
        <w:tab/>
        <w:t xml:space="preserve"># of credits: ____                  </w:t>
      </w:r>
      <w:r w:rsidRPr="00A51CC3">
        <w:rPr>
          <w:rFonts w:ascii="Calibri Light" w:hAnsi="Calibri Light" w:cs="Calibri Light"/>
          <w:bCs/>
          <w:sz w:val="24"/>
          <w:szCs w:val="24"/>
          <w:u w:val="single"/>
        </w:rPr>
        <w:t xml:space="preserve">                                                                                                                   </w:t>
      </w:r>
    </w:p>
    <w:p w14:paraId="4EF8E2C5" w14:textId="206C923A" w:rsidR="001D1829" w:rsidRPr="00A51CC3" w:rsidRDefault="00A51CC3" w:rsidP="00A51CC3">
      <w:pPr>
        <w:pStyle w:val="ListParagraph"/>
        <w:widowControl w:val="0"/>
        <w:numPr>
          <w:ilvl w:val="0"/>
          <w:numId w:val="12"/>
        </w:numPr>
        <w:kinsoku w:val="0"/>
        <w:overflowPunct w:val="0"/>
        <w:autoSpaceDE w:val="0"/>
        <w:autoSpaceDN w:val="0"/>
        <w:adjustRightInd w:val="0"/>
        <w:spacing w:before="9" w:after="0" w:line="360" w:lineRule="auto"/>
        <w:ind w:right="315"/>
        <w:rPr>
          <w:rFonts w:ascii="Calibri Light" w:hAnsi="Calibri Light" w:cs="Calibri Light"/>
          <w:bCs/>
          <w:sz w:val="24"/>
          <w:szCs w:val="24"/>
        </w:rPr>
      </w:pPr>
      <w:r w:rsidRPr="00A51CC3">
        <w:rPr>
          <w:rFonts w:ascii="Calibri Light" w:hAnsi="Calibri Light" w:cs="Calibri Light"/>
          <w:bCs/>
          <w:sz w:val="24"/>
          <w:szCs w:val="24"/>
        </w:rPr>
        <w:lastRenderedPageBreak/>
        <w:t>Course Prefix and #: _______</w:t>
      </w:r>
      <w:r w:rsidRPr="00A51CC3">
        <w:rPr>
          <w:rFonts w:ascii="Calibri Light" w:hAnsi="Calibri Light" w:cs="Calibri Light"/>
          <w:bCs/>
          <w:sz w:val="24"/>
          <w:szCs w:val="24"/>
        </w:rPr>
        <w:tab/>
        <w:t>Title: ________________________</w:t>
      </w:r>
      <w:r w:rsidRPr="00A51CC3">
        <w:rPr>
          <w:rFonts w:ascii="Calibri Light" w:hAnsi="Calibri Light" w:cs="Calibri Light"/>
          <w:bCs/>
          <w:sz w:val="24"/>
          <w:szCs w:val="24"/>
        </w:rPr>
        <w:tab/>
        <w:t xml:space="preserve"># of credits: ____                  </w:t>
      </w:r>
      <w:r w:rsidRPr="00A51CC3">
        <w:rPr>
          <w:rFonts w:ascii="Calibri Light" w:hAnsi="Calibri Light" w:cs="Calibri Light"/>
          <w:bCs/>
          <w:sz w:val="24"/>
          <w:szCs w:val="24"/>
          <w:u w:val="single"/>
        </w:rPr>
        <w:t xml:space="preserve">                                                                                                                   </w:t>
      </w:r>
      <w:r w:rsidR="001D1829" w:rsidRPr="00A51CC3">
        <w:rPr>
          <w:rFonts w:ascii="Calibri Light" w:hAnsi="Calibri Light" w:cs="Calibri Light"/>
          <w:bCs/>
          <w:sz w:val="24"/>
          <w:szCs w:val="24"/>
        </w:rPr>
        <w:t xml:space="preserve">               </w:t>
      </w:r>
      <w:r w:rsidR="001D1829" w:rsidRPr="00A51CC3">
        <w:rPr>
          <w:rFonts w:ascii="Calibri Light" w:hAnsi="Calibri Light" w:cs="Calibri Light"/>
          <w:bCs/>
          <w:sz w:val="24"/>
          <w:szCs w:val="24"/>
          <w:u w:val="single"/>
        </w:rPr>
        <w:t xml:space="preserve">                                                                                                                   </w:t>
      </w:r>
    </w:p>
    <w:p w14:paraId="1F702EEF" w14:textId="77777777" w:rsidR="001D1829" w:rsidRPr="00A51CC3" w:rsidRDefault="001D1829" w:rsidP="001D1829">
      <w:pPr>
        <w:widowControl w:val="0"/>
        <w:kinsoku w:val="0"/>
        <w:overflowPunct w:val="0"/>
        <w:autoSpaceDE w:val="0"/>
        <w:autoSpaceDN w:val="0"/>
        <w:adjustRightInd w:val="0"/>
        <w:spacing w:before="156" w:after="0" w:line="240" w:lineRule="auto"/>
        <w:ind w:left="160" w:right="171"/>
        <w:rPr>
          <w:rFonts w:ascii="Calibri Light" w:hAnsi="Calibri Light" w:cs="Calibri Light"/>
          <w:sz w:val="24"/>
          <w:szCs w:val="24"/>
        </w:rPr>
      </w:pPr>
      <w:r w:rsidRPr="00A51CC3">
        <w:rPr>
          <w:rFonts w:ascii="Calibri Light" w:hAnsi="Calibri Light" w:cs="Calibri Light"/>
          <w:b/>
          <w:bCs/>
          <w:sz w:val="24"/>
          <w:szCs w:val="24"/>
        </w:rPr>
        <w:t xml:space="preserve">Chair and Dean: </w:t>
      </w:r>
      <w:r w:rsidRPr="00A51CC3">
        <w:rPr>
          <w:rFonts w:ascii="Calibri Light" w:hAnsi="Calibri Light" w:cs="Calibri Light"/>
          <w:sz w:val="24"/>
          <w:szCs w:val="24"/>
        </w:rPr>
        <w:t>Your signatures below indicate your approval of this study abroad program proposal and the accompanying syllabi, and that you have ascertained the following:</w:t>
      </w:r>
    </w:p>
    <w:p w14:paraId="2DC53A9A" w14:textId="77777777" w:rsidR="001D1829" w:rsidRPr="00A51CC3" w:rsidRDefault="001D1829" w:rsidP="001D1829">
      <w:pPr>
        <w:widowControl w:val="0"/>
        <w:kinsoku w:val="0"/>
        <w:overflowPunct w:val="0"/>
        <w:autoSpaceDE w:val="0"/>
        <w:autoSpaceDN w:val="0"/>
        <w:adjustRightInd w:val="0"/>
        <w:spacing w:before="3" w:after="0" w:line="240" w:lineRule="auto"/>
        <w:rPr>
          <w:rFonts w:ascii="Calibri Light" w:hAnsi="Calibri Light" w:cs="Calibri Light"/>
          <w:sz w:val="24"/>
          <w:szCs w:val="24"/>
        </w:rPr>
      </w:pPr>
    </w:p>
    <w:p w14:paraId="0265ED22" w14:textId="77777777" w:rsidR="001D1829" w:rsidRPr="00A51CC3" w:rsidRDefault="001D1829" w:rsidP="001D1829">
      <w:pPr>
        <w:widowControl w:val="0"/>
        <w:numPr>
          <w:ilvl w:val="0"/>
          <w:numId w:val="6"/>
        </w:numPr>
        <w:tabs>
          <w:tab w:val="left" w:pos="612"/>
        </w:tabs>
        <w:kinsoku w:val="0"/>
        <w:overflowPunct w:val="0"/>
        <w:autoSpaceDE w:val="0"/>
        <w:autoSpaceDN w:val="0"/>
        <w:adjustRightInd w:val="0"/>
        <w:spacing w:before="0" w:after="0" w:line="270" w:lineRule="exact"/>
        <w:ind w:hanging="271"/>
        <w:rPr>
          <w:rFonts w:ascii="Calibri Light" w:hAnsi="Calibri Light" w:cs="Calibri Light"/>
          <w:sz w:val="24"/>
          <w:szCs w:val="24"/>
        </w:rPr>
      </w:pPr>
      <w:r w:rsidRPr="00A51CC3">
        <w:rPr>
          <w:rFonts w:ascii="Calibri Light" w:hAnsi="Calibri Light" w:cs="Calibri Light"/>
          <w:sz w:val="24"/>
          <w:szCs w:val="24"/>
        </w:rPr>
        <w:t>The program offers the requisite contact hours for the credit hours to be awarded.</w:t>
      </w:r>
      <w:r w:rsidRPr="00A51CC3">
        <w:rPr>
          <w:rFonts w:ascii="Calibri Light" w:hAnsi="Calibri Light" w:cs="Calibri Light"/>
          <w:spacing w:val="-28"/>
          <w:sz w:val="24"/>
          <w:szCs w:val="24"/>
        </w:rPr>
        <w:t xml:space="preserve"> </w:t>
      </w:r>
      <w:r w:rsidRPr="00A51CC3">
        <w:rPr>
          <w:rFonts w:ascii="Calibri Light" w:hAnsi="Calibri Light" w:cs="Calibri Light"/>
          <w:sz w:val="24"/>
          <w:szCs w:val="24"/>
        </w:rPr>
        <w:t>**</w:t>
      </w:r>
    </w:p>
    <w:p w14:paraId="1B46D3E5" w14:textId="77777777" w:rsidR="001D1829" w:rsidRPr="00A51CC3" w:rsidRDefault="001D1829" w:rsidP="001D1829">
      <w:pPr>
        <w:widowControl w:val="0"/>
        <w:numPr>
          <w:ilvl w:val="0"/>
          <w:numId w:val="6"/>
        </w:numPr>
        <w:tabs>
          <w:tab w:val="left" w:pos="612"/>
        </w:tabs>
        <w:kinsoku w:val="0"/>
        <w:overflowPunct w:val="0"/>
        <w:autoSpaceDE w:val="0"/>
        <w:autoSpaceDN w:val="0"/>
        <w:adjustRightInd w:val="0"/>
        <w:spacing w:before="1" w:after="0" w:line="254" w:lineRule="exact"/>
        <w:ind w:right="156" w:hanging="271"/>
        <w:rPr>
          <w:rFonts w:ascii="Calibri Light" w:hAnsi="Calibri Light" w:cs="Calibri Light"/>
          <w:sz w:val="24"/>
          <w:szCs w:val="24"/>
        </w:rPr>
      </w:pPr>
      <w:r w:rsidRPr="00A51CC3">
        <w:rPr>
          <w:rFonts w:ascii="Calibri Light" w:hAnsi="Calibri Light" w:cs="Calibri Light"/>
          <w:sz w:val="24"/>
          <w:szCs w:val="24"/>
        </w:rPr>
        <w:t>The program director, any other UF faculty, any local (international) faculty and all graduate teaching assistants scheduled to teach in the program, are qualified to teach in this</w:t>
      </w:r>
      <w:r w:rsidRPr="00A51CC3">
        <w:rPr>
          <w:rFonts w:ascii="Calibri Light" w:hAnsi="Calibri Light" w:cs="Calibri Light"/>
          <w:spacing w:val="-4"/>
          <w:sz w:val="24"/>
          <w:szCs w:val="24"/>
        </w:rPr>
        <w:t xml:space="preserve"> </w:t>
      </w:r>
      <w:r w:rsidRPr="00A51CC3">
        <w:rPr>
          <w:rFonts w:ascii="Calibri Light" w:hAnsi="Calibri Light" w:cs="Calibri Light"/>
          <w:sz w:val="24"/>
          <w:szCs w:val="24"/>
        </w:rPr>
        <w:t>program.</w:t>
      </w:r>
    </w:p>
    <w:p w14:paraId="073BC7EC" w14:textId="77777777" w:rsidR="001D1829" w:rsidRPr="00A51CC3" w:rsidRDefault="001D1829" w:rsidP="001D1829">
      <w:pPr>
        <w:widowControl w:val="0"/>
        <w:numPr>
          <w:ilvl w:val="0"/>
          <w:numId w:val="6"/>
        </w:numPr>
        <w:tabs>
          <w:tab w:val="left" w:pos="612"/>
        </w:tabs>
        <w:kinsoku w:val="0"/>
        <w:overflowPunct w:val="0"/>
        <w:autoSpaceDE w:val="0"/>
        <w:autoSpaceDN w:val="0"/>
        <w:adjustRightInd w:val="0"/>
        <w:spacing w:before="16" w:after="0" w:line="235" w:lineRule="auto"/>
        <w:ind w:right="158" w:hanging="271"/>
        <w:jc w:val="both"/>
        <w:rPr>
          <w:rFonts w:ascii="Calibri Light" w:hAnsi="Calibri Light" w:cs="Calibri Light"/>
          <w:sz w:val="24"/>
          <w:szCs w:val="24"/>
        </w:rPr>
      </w:pPr>
      <w:r w:rsidRPr="00A51CC3">
        <w:rPr>
          <w:rFonts w:ascii="Calibri Light" w:hAnsi="Calibri Light" w:cs="Calibri Light"/>
          <w:sz w:val="24"/>
          <w:szCs w:val="24"/>
        </w:rPr>
        <w:t>The</w:t>
      </w:r>
      <w:r w:rsidRPr="00A51CC3">
        <w:rPr>
          <w:rFonts w:ascii="Calibri Light" w:hAnsi="Calibri Light" w:cs="Calibri Light"/>
          <w:spacing w:val="24"/>
          <w:sz w:val="24"/>
          <w:szCs w:val="24"/>
        </w:rPr>
        <w:t xml:space="preserve"> </w:t>
      </w:r>
      <w:r w:rsidRPr="00A51CC3">
        <w:rPr>
          <w:rFonts w:ascii="Calibri Light" w:hAnsi="Calibri Light" w:cs="Calibri Light"/>
          <w:sz w:val="24"/>
          <w:szCs w:val="24"/>
        </w:rPr>
        <w:t>curriculum</w:t>
      </w:r>
      <w:r w:rsidRPr="00A51CC3">
        <w:rPr>
          <w:rFonts w:ascii="Calibri Light" w:hAnsi="Calibri Light" w:cs="Calibri Light"/>
          <w:spacing w:val="22"/>
          <w:sz w:val="24"/>
          <w:szCs w:val="24"/>
        </w:rPr>
        <w:t xml:space="preserve"> </w:t>
      </w:r>
      <w:r w:rsidRPr="00A51CC3">
        <w:rPr>
          <w:rFonts w:ascii="Calibri Light" w:hAnsi="Calibri Light" w:cs="Calibri Light"/>
          <w:sz w:val="24"/>
          <w:szCs w:val="24"/>
        </w:rPr>
        <w:t>is</w:t>
      </w:r>
      <w:r w:rsidRPr="00A51CC3">
        <w:rPr>
          <w:rFonts w:ascii="Calibri Light" w:hAnsi="Calibri Light" w:cs="Calibri Light"/>
          <w:spacing w:val="26"/>
          <w:sz w:val="24"/>
          <w:szCs w:val="24"/>
        </w:rPr>
        <w:t xml:space="preserve"> </w:t>
      </w:r>
      <w:r w:rsidRPr="00A51CC3">
        <w:rPr>
          <w:rFonts w:ascii="Calibri Light" w:hAnsi="Calibri Light" w:cs="Calibri Light"/>
          <w:sz w:val="24"/>
          <w:szCs w:val="24"/>
        </w:rPr>
        <w:t>appropriate</w:t>
      </w:r>
      <w:r w:rsidRPr="00A51CC3">
        <w:rPr>
          <w:rFonts w:ascii="Calibri Light" w:hAnsi="Calibri Light" w:cs="Calibri Light"/>
          <w:spacing w:val="26"/>
          <w:sz w:val="24"/>
          <w:szCs w:val="24"/>
        </w:rPr>
        <w:t xml:space="preserve"> </w:t>
      </w:r>
      <w:r w:rsidRPr="00A51CC3">
        <w:rPr>
          <w:rFonts w:ascii="Calibri Light" w:hAnsi="Calibri Light" w:cs="Calibri Light"/>
          <w:sz w:val="24"/>
          <w:szCs w:val="24"/>
        </w:rPr>
        <w:t>and</w:t>
      </w:r>
      <w:r w:rsidRPr="00A51CC3">
        <w:rPr>
          <w:rFonts w:ascii="Calibri Light" w:hAnsi="Calibri Light" w:cs="Calibri Light"/>
          <w:spacing w:val="26"/>
          <w:sz w:val="24"/>
          <w:szCs w:val="24"/>
        </w:rPr>
        <w:t xml:space="preserve"> </w:t>
      </w:r>
      <w:r w:rsidRPr="00A51CC3">
        <w:rPr>
          <w:rFonts w:ascii="Calibri Light" w:hAnsi="Calibri Light" w:cs="Calibri Light"/>
          <w:sz w:val="24"/>
          <w:szCs w:val="24"/>
        </w:rPr>
        <w:t>sufficiently</w:t>
      </w:r>
      <w:r w:rsidRPr="00A51CC3">
        <w:rPr>
          <w:rFonts w:ascii="Calibri Light" w:hAnsi="Calibri Light" w:cs="Calibri Light"/>
          <w:spacing w:val="24"/>
          <w:sz w:val="24"/>
          <w:szCs w:val="24"/>
        </w:rPr>
        <w:t xml:space="preserve"> </w:t>
      </w:r>
      <w:r w:rsidRPr="00A51CC3">
        <w:rPr>
          <w:rFonts w:ascii="Calibri Light" w:hAnsi="Calibri Light" w:cs="Calibri Light"/>
          <w:sz w:val="24"/>
          <w:szCs w:val="24"/>
        </w:rPr>
        <w:t>rigorous,</w:t>
      </w:r>
      <w:r w:rsidRPr="00A51CC3">
        <w:rPr>
          <w:rFonts w:ascii="Calibri Light" w:hAnsi="Calibri Light" w:cs="Calibri Light"/>
          <w:spacing w:val="26"/>
          <w:sz w:val="24"/>
          <w:szCs w:val="24"/>
        </w:rPr>
        <w:t xml:space="preserve"> </w:t>
      </w:r>
      <w:r w:rsidRPr="00A51CC3">
        <w:rPr>
          <w:rFonts w:ascii="Calibri Light" w:hAnsi="Calibri Light" w:cs="Calibri Light"/>
          <w:sz w:val="24"/>
          <w:szCs w:val="24"/>
        </w:rPr>
        <w:t>commensurate</w:t>
      </w:r>
      <w:r w:rsidRPr="00A51CC3">
        <w:rPr>
          <w:rFonts w:ascii="Calibri Light" w:hAnsi="Calibri Light" w:cs="Calibri Light"/>
          <w:spacing w:val="26"/>
          <w:sz w:val="24"/>
          <w:szCs w:val="24"/>
        </w:rPr>
        <w:t xml:space="preserve"> </w:t>
      </w:r>
      <w:r w:rsidRPr="00A51CC3">
        <w:rPr>
          <w:rFonts w:ascii="Calibri Light" w:hAnsi="Calibri Light" w:cs="Calibri Light"/>
          <w:sz w:val="24"/>
          <w:szCs w:val="24"/>
        </w:rPr>
        <w:t>with</w:t>
      </w:r>
      <w:r w:rsidRPr="00A51CC3">
        <w:rPr>
          <w:rFonts w:ascii="Calibri Light" w:hAnsi="Calibri Light" w:cs="Calibri Light"/>
          <w:spacing w:val="26"/>
          <w:sz w:val="24"/>
          <w:szCs w:val="24"/>
        </w:rPr>
        <w:t xml:space="preserve"> </w:t>
      </w:r>
      <w:r w:rsidRPr="00A51CC3">
        <w:rPr>
          <w:rFonts w:ascii="Calibri Light" w:hAnsi="Calibri Light" w:cs="Calibri Light"/>
          <w:sz w:val="24"/>
          <w:szCs w:val="24"/>
        </w:rPr>
        <w:t>other</w:t>
      </w:r>
      <w:r w:rsidRPr="00A51CC3">
        <w:rPr>
          <w:rFonts w:ascii="Calibri Light" w:hAnsi="Calibri Light" w:cs="Calibri Light"/>
          <w:spacing w:val="27"/>
          <w:sz w:val="24"/>
          <w:szCs w:val="24"/>
        </w:rPr>
        <w:t xml:space="preserve"> </w:t>
      </w:r>
      <w:r w:rsidRPr="00A51CC3">
        <w:rPr>
          <w:rFonts w:ascii="Calibri Light" w:hAnsi="Calibri Light" w:cs="Calibri Light"/>
          <w:sz w:val="24"/>
          <w:szCs w:val="24"/>
        </w:rPr>
        <w:t>courses</w:t>
      </w:r>
      <w:r w:rsidRPr="00A51CC3">
        <w:rPr>
          <w:rFonts w:ascii="Calibri Light" w:hAnsi="Calibri Light" w:cs="Calibri Light"/>
          <w:spacing w:val="26"/>
          <w:sz w:val="24"/>
          <w:szCs w:val="24"/>
        </w:rPr>
        <w:t xml:space="preserve"> </w:t>
      </w:r>
      <w:r w:rsidRPr="00A51CC3">
        <w:rPr>
          <w:rFonts w:ascii="Calibri Light" w:hAnsi="Calibri Light" w:cs="Calibri Light"/>
          <w:sz w:val="24"/>
          <w:szCs w:val="24"/>
        </w:rPr>
        <w:t>in</w:t>
      </w:r>
      <w:r w:rsidRPr="00A51CC3">
        <w:rPr>
          <w:rFonts w:ascii="Calibri Light" w:hAnsi="Calibri Light" w:cs="Calibri Light"/>
          <w:spacing w:val="26"/>
          <w:sz w:val="24"/>
          <w:szCs w:val="24"/>
        </w:rPr>
        <w:t xml:space="preserve"> </w:t>
      </w:r>
      <w:r w:rsidRPr="00A51CC3">
        <w:rPr>
          <w:rFonts w:ascii="Calibri Light" w:hAnsi="Calibri Light" w:cs="Calibri Light"/>
          <w:sz w:val="24"/>
          <w:szCs w:val="24"/>
        </w:rPr>
        <w:t>your department/college,</w:t>
      </w:r>
      <w:r w:rsidRPr="00A51CC3">
        <w:rPr>
          <w:rFonts w:ascii="Calibri Light" w:hAnsi="Calibri Light" w:cs="Calibri Light"/>
          <w:spacing w:val="7"/>
          <w:sz w:val="24"/>
          <w:szCs w:val="24"/>
        </w:rPr>
        <w:t xml:space="preserve"> </w:t>
      </w:r>
      <w:r w:rsidRPr="00A51CC3">
        <w:rPr>
          <w:rFonts w:ascii="Calibri Light" w:hAnsi="Calibri Light" w:cs="Calibri Light"/>
          <w:sz w:val="24"/>
          <w:szCs w:val="24"/>
        </w:rPr>
        <w:t>including</w:t>
      </w:r>
      <w:r w:rsidRPr="00A51CC3">
        <w:rPr>
          <w:rFonts w:ascii="Calibri Light" w:hAnsi="Calibri Light" w:cs="Calibri Light"/>
          <w:spacing w:val="5"/>
          <w:sz w:val="24"/>
          <w:szCs w:val="24"/>
        </w:rPr>
        <w:t xml:space="preserve"> </w:t>
      </w:r>
      <w:r w:rsidRPr="00A51CC3">
        <w:rPr>
          <w:rFonts w:ascii="Calibri Light" w:hAnsi="Calibri Light" w:cs="Calibri Light"/>
          <w:sz w:val="24"/>
          <w:szCs w:val="24"/>
        </w:rPr>
        <w:t>content</w:t>
      </w:r>
      <w:r w:rsidRPr="00A51CC3">
        <w:rPr>
          <w:rFonts w:ascii="Calibri Light" w:hAnsi="Calibri Light" w:cs="Calibri Light"/>
          <w:spacing w:val="8"/>
          <w:sz w:val="24"/>
          <w:szCs w:val="24"/>
        </w:rPr>
        <w:t xml:space="preserve"> </w:t>
      </w:r>
      <w:r w:rsidRPr="00A51CC3">
        <w:rPr>
          <w:rFonts w:ascii="Calibri Light" w:hAnsi="Calibri Light" w:cs="Calibri Light"/>
          <w:sz w:val="24"/>
          <w:szCs w:val="24"/>
        </w:rPr>
        <w:t>and</w:t>
      </w:r>
      <w:r w:rsidRPr="00A51CC3">
        <w:rPr>
          <w:rFonts w:ascii="Calibri Light" w:hAnsi="Calibri Light" w:cs="Calibri Light"/>
          <w:spacing w:val="7"/>
          <w:sz w:val="24"/>
          <w:szCs w:val="24"/>
        </w:rPr>
        <w:t xml:space="preserve"> </w:t>
      </w:r>
      <w:r w:rsidRPr="00A51CC3">
        <w:rPr>
          <w:rFonts w:ascii="Calibri Light" w:hAnsi="Calibri Light" w:cs="Calibri Light"/>
          <w:sz w:val="24"/>
          <w:szCs w:val="24"/>
        </w:rPr>
        <w:t>pedagogical</w:t>
      </w:r>
      <w:r w:rsidRPr="00A51CC3">
        <w:rPr>
          <w:rFonts w:ascii="Calibri Light" w:hAnsi="Calibri Light" w:cs="Calibri Light"/>
          <w:spacing w:val="8"/>
          <w:sz w:val="24"/>
          <w:szCs w:val="24"/>
        </w:rPr>
        <w:t xml:space="preserve"> </w:t>
      </w:r>
      <w:r w:rsidRPr="00A51CC3">
        <w:rPr>
          <w:rFonts w:ascii="Calibri Light" w:hAnsi="Calibri Light" w:cs="Calibri Light"/>
          <w:sz w:val="24"/>
          <w:szCs w:val="24"/>
        </w:rPr>
        <w:t>method(s)</w:t>
      </w:r>
      <w:r w:rsidRPr="00A51CC3">
        <w:rPr>
          <w:rFonts w:ascii="Calibri Light" w:hAnsi="Calibri Light" w:cs="Calibri Light"/>
          <w:spacing w:val="8"/>
          <w:sz w:val="24"/>
          <w:szCs w:val="24"/>
        </w:rPr>
        <w:t xml:space="preserve"> </w:t>
      </w:r>
      <w:r w:rsidRPr="00A51CC3">
        <w:rPr>
          <w:rFonts w:ascii="Calibri Light" w:hAnsi="Calibri Light" w:cs="Calibri Light"/>
          <w:sz w:val="24"/>
          <w:szCs w:val="24"/>
        </w:rPr>
        <w:t>appropriate</w:t>
      </w:r>
      <w:r w:rsidRPr="00A51CC3">
        <w:rPr>
          <w:rFonts w:ascii="Calibri Light" w:hAnsi="Calibri Light" w:cs="Calibri Light"/>
          <w:spacing w:val="5"/>
          <w:sz w:val="24"/>
          <w:szCs w:val="24"/>
        </w:rPr>
        <w:t xml:space="preserve"> </w:t>
      </w:r>
      <w:r w:rsidRPr="00A51CC3">
        <w:rPr>
          <w:rFonts w:ascii="Calibri Light" w:hAnsi="Calibri Light" w:cs="Calibri Light"/>
          <w:sz w:val="24"/>
          <w:szCs w:val="24"/>
        </w:rPr>
        <w:t>to</w:t>
      </w:r>
      <w:r w:rsidRPr="00A51CC3">
        <w:rPr>
          <w:rFonts w:ascii="Calibri Light" w:hAnsi="Calibri Light" w:cs="Calibri Light"/>
          <w:spacing w:val="7"/>
          <w:sz w:val="24"/>
          <w:szCs w:val="24"/>
        </w:rPr>
        <w:t xml:space="preserve"> </w:t>
      </w:r>
      <w:r w:rsidRPr="00A51CC3">
        <w:rPr>
          <w:rFonts w:ascii="Calibri Light" w:hAnsi="Calibri Light" w:cs="Calibri Light"/>
          <w:sz w:val="24"/>
          <w:szCs w:val="24"/>
        </w:rPr>
        <w:t>the</w:t>
      </w:r>
      <w:r w:rsidRPr="00A51CC3">
        <w:rPr>
          <w:rFonts w:ascii="Calibri Light" w:hAnsi="Calibri Light" w:cs="Calibri Light"/>
          <w:spacing w:val="7"/>
          <w:sz w:val="24"/>
          <w:szCs w:val="24"/>
        </w:rPr>
        <w:t xml:space="preserve"> </w:t>
      </w:r>
      <w:r w:rsidRPr="00A51CC3">
        <w:rPr>
          <w:rFonts w:ascii="Calibri Light" w:hAnsi="Calibri Light" w:cs="Calibri Light"/>
          <w:sz w:val="24"/>
          <w:szCs w:val="24"/>
        </w:rPr>
        <w:t>discipline, (traditional</w:t>
      </w:r>
      <w:r w:rsidRPr="00A51CC3">
        <w:rPr>
          <w:rFonts w:ascii="Calibri Light" w:hAnsi="Calibri Light" w:cs="Calibri Light"/>
          <w:spacing w:val="1"/>
          <w:sz w:val="24"/>
          <w:szCs w:val="24"/>
        </w:rPr>
        <w:t xml:space="preserve"> </w:t>
      </w:r>
      <w:r w:rsidRPr="00A51CC3">
        <w:rPr>
          <w:rFonts w:ascii="Calibri Light" w:hAnsi="Calibri Light" w:cs="Calibri Light"/>
          <w:sz w:val="24"/>
          <w:szCs w:val="24"/>
        </w:rPr>
        <w:t>lecture,</w:t>
      </w:r>
      <w:r w:rsidRPr="00A51CC3">
        <w:rPr>
          <w:rFonts w:ascii="Calibri Light" w:hAnsi="Calibri Light" w:cs="Calibri Light"/>
          <w:spacing w:val="55"/>
          <w:sz w:val="24"/>
          <w:szCs w:val="24"/>
        </w:rPr>
        <w:t xml:space="preserve"> </w:t>
      </w:r>
      <w:r w:rsidRPr="00A51CC3">
        <w:rPr>
          <w:rFonts w:ascii="Calibri Light" w:hAnsi="Calibri Light" w:cs="Calibri Light"/>
          <w:sz w:val="24"/>
          <w:szCs w:val="24"/>
        </w:rPr>
        <w:t>field</w:t>
      </w:r>
      <w:r w:rsidRPr="00A51CC3">
        <w:rPr>
          <w:rFonts w:ascii="Calibri Light" w:hAnsi="Calibri Light" w:cs="Calibri Light"/>
          <w:spacing w:val="55"/>
          <w:sz w:val="24"/>
          <w:szCs w:val="24"/>
        </w:rPr>
        <w:t xml:space="preserve"> </w:t>
      </w:r>
      <w:r w:rsidRPr="00A51CC3">
        <w:rPr>
          <w:rFonts w:ascii="Calibri Light" w:hAnsi="Calibri Light" w:cs="Calibri Light"/>
          <w:sz w:val="24"/>
          <w:szCs w:val="24"/>
        </w:rPr>
        <w:t>research,</w:t>
      </w:r>
      <w:r w:rsidRPr="00A51CC3">
        <w:rPr>
          <w:rFonts w:ascii="Calibri Light" w:hAnsi="Calibri Light" w:cs="Calibri Light"/>
          <w:spacing w:val="55"/>
          <w:sz w:val="24"/>
          <w:szCs w:val="24"/>
        </w:rPr>
        <w:t xml:space="preserve"> </w:t>
      </w:r>
      <w:r w:rsidRPr="00A51CC3">
        <w:rPr>
          <w:rFonts w:ascii="Calibri Light" w:hAnsi="Calibri Light" w:cs="Calibri Light"/>
          <w:sz w:val="24"/>
          <w:szCs w:val="24"/>
        </w:rPr>
        <w:t>service-learning,</w:t>
      </w:r>
      <w:r w:rsidRPr="00A51CC3">
        <w:rPr>
          <w:rFonts w:ascii="Calibri Light" w:hAnsi="Calibri Light" w:cs="Calibri Light"/>
          <w:spacing w:val="55"/>
          <w:sz w:val="24"/>
          <w:szCs w:val="24"/>
        </w:rPr>
        <w:t xml:space="preserve"> </w:t>
      </w:r>
      <w:r w:rsidRPr="00A51CC3">
        <w:rPr>
          <w:rFonts w:ascii="Calibri Light" w:hAnsi="Calibri Light" w:cs="Calibri Light"/>
          <w:sz w:val="24"/>
          <w:szCs w:val="24"/>
        </w:rPr>
        <w:t>etc.),</w:t>
      </w:r>
      <w:r w:rsidRPr="00A51CC3">
        <w:rPr>
          <w:rFonts w:ascii="Calibri Light" w:hAnsi="Calibri Light" w:cs="Calibri Light"/>
          <w:spacing w:val="55"/>
          <w:sz w:val="24"/>
          <w:szCs w:val="24"/>
        </w:rPr>
        <w:t xml:space="preserve"> </w:t>
      </w:r>
      <w:r w:rsidRPr="00A51CC3">
        <w:rPr>
          <w:rFonts w:ascii="Calibri Light" w:hAnsi="Calibri Light" w:cs="Calibri Light"/>
          <w:sz w:val="24"/>
          <w:szCs w:val="24"/>
        </w:rPr>
        <w:t>and</w:t>
      </w:r>
      <w:r w:rsidRPr="00A51CC3">
        <w:rPr>
          <w:rFonts w:ascii="Calibri Light" w:hAnsi="Calibri Light" w:cs="Calibri Light"/>
          <w:spacing w:val="55"/>
          <w:sz w:val="24"/>
          <w:szCs w:val="24"/>
        </w:rPr>
        <w:t xml:space="preserve"> </w:t>
      </w:r>
      <w:r w:rsidRPr="00A51CC3">
        <w:rPr>
          <w:rFonts w:ascii="Calibri Light" w:hAnsi="Calibri Light" w:cs="Calibri Light"/>
          <w:sz w:val="24"/>
          <w:szCs w:val="24"/>
        </w:rPr>
        <w:t>appropriate</w:t>
      </w:r>
      <w:r w:rsidRPr="00A51CC3">
        <w:rPr>
          <w:rFonts w:ascii="Calibri Light" w:hAnsi="Calibri Light" w:cs="Calibri Light"/>
          <w:spacing w:val="55"/>
          <w:sz w:val="24"/>
          <w:szCs w:val="24"/>
        </w:rPr>
        <w:t xml:space="preserve"> </w:t>
      </w:r>
      <w:r w:rsidRPr="00A51CC3">
        <w:rPr>
          <w:rFonts w:ascii="Calibri Light" w:hAnsi="Calibri Light" w:cs="Calibri Light"/>
          <w:sz w:val="24"/>
          <w:szCs w:val="24"/>
        </w:rPr>
        <w:t>number</w:t>
      </w:r>
      <w:r w:rsidRPr="00A51CC3">
        <w:rPr>
          <w:rFonts w:ascii="Calibri Light" w:hAnsi="Calibri Light" w:cs="Calibri Light"/>
          <w:spacing w:val="1"/>
          <w:sz w:val="24"/>
          <w:szCs w:val="24"/>
        </w:rPr>
        <w:t xml:space="preserve"> </w:t>
      </w:r>
      <w:r w:rsidRPr="00A51CC3">
        <w:rPr>
          <w:rFonts w:ascii="Calibri Light" w:hAnsi="Calibri Light" w:cs="Calibri Light"/>
          <w:sz w:val="24"/>
          <w:szCs w:val="24"/>
        </w:rPr>
        <w:t>and</w:t>
      </w:r>
      <w:r w:rsidRPr="00A51CC3">
        <w:rPr>
          <w:rFonts w:ascii="Calibri Light" w:hAnsi="Calibri Light" w:cs="Calibri Light"/>
          <w:spacing w:val="55"/>
          <w:sz w:val="24"/>
          <w:szCs w:val="24"/>
        </w:rPr>
        <w:t xml:space="preserve"> </w:t>
      </w:r>
      <w:r w:rsidRPr="00A51CC3">
        <w:rPr>
          <w:rFonts w:ascii="Calibri Light" w:hAnsi="Calibri Light" w:cs="Calibri Light"/>
          <w:sz w:val="24"/>
          <w:szCs w:val="24"/>
        </w:rPr>
        <w:t>types</w:t>
      </w:r>
      <w:r w:rsidRPr="00A51CC3">
        <w:rPr>
          <w:rFonts w:ascii="Calibri Light" w:hAnsi="Calibri Light" w:cs="Calibri Light"/>
          <w:spacing w:val="55"/>
          <w:sz w:val="24"/>
          <w:szCs w:val="24"/>
        </w:rPr>
        <w:t xml:space="preserve"> </w:t>
      </w:r>
      <w:r w:rsidRPr="00A51CC3">
        <w:rPr>
          <w:rFonts w:ascii="Calibri Light" w:hAnsi="Calibri Light" w:cs="Calibri Light"/>
          <w:sz w:val="24"/>
          <w:szCs w:val="24"/>
        </w:rPr>
        <w:t>of assignments.</w:t>
      </w:r>
    </w:p>
    <w:p w14:paraId="1B71570B" w14:textId="77777777" w:rsidR="001D1829" w:rsidRPr="00A51CC3" w:rsidRDefault="001D1829" w:rsidP="001D1829">
      <w:pPr>
        <w:widowControl w:val="0"/>
        <w:numPr>
          <w:ilvl w:val="0"/>
          <w:numId w:val="6"/>
        </w:numPr>
        <w:tabs>
          <w:tab w:val="left" w:pos="612"/>
        </w:tabs>
        <w:kinsoku w:val="0"/>
        <w:overflowPunct w:val="0"/>
        <w:autoSpaceDE w:val="0"/>
        <w:autoSpaceDN w:val="0"/>
        <w:adjustRightInd w:val="0"/>
        <w:spacing w:before="16" w:after="0" w:line="270" w:lineRule="exact"/>
        <w:ind w:hanging="271"/>
        <w:rPr>
          <w:rFonts w:ascii="Calibri Light" w:hAnsi="Calibri Light" w:cs="Calibri Light"/>
          <w:sz w:val="24"/>
          <w:szCs w:val="24"/>
        </w:rPr>
      </w:pPr>
      <w:r w:rsidRPr="00A51CC3">
        <w:rPr>
          <w:rFonts w:ascii="Calibri Light" w:hAnsi="Calibri Light" w:cs="Calibri Light"/>
          <w:sz w:val="24"/>
          <w:szCs w:val="24"/>
        </w:rPr>
        <w:t>Student learning outcomes are clearly</w:t>
      </w:r>
      <w:r w:rsidRPr="00A51CC3">
        <w:rPr>
          <w:rFonts w:ascii="Calibri Light" w:hAnsi="Calibri Light" w:cs="Calibri Light"/>
          <w:spacing w:val="-5"/>
          <w:sz w:val="24"/>
          <w:szCs w:val="24"/>
        </w:rPr>
        <w:t xml:space="preserve"> </w:t>
      </w:r>
      <w:r w:rsidRPr="00A51CC3">
        <w:rPr>
          <w:rFonts w:ascii="Calibri Light" w:hAnsi="Calibri Light" w:cs="Calibri Light"/>
          <w:sz w:val="24"/>
          <w:szCs w:val="24"/>
        </w:rPr>
        <w:t>defined.</w:t>
      </w:r>
    </w:p>
    <w:p w14:paraId="6624FE36" w14:textId="77777777" w:rsidR="001D1829" w:rsidRPr="00A51CC3" w:rsidRDefault="001D1829" w:rsidP="001D1829">
      <w:pPr>
        <w:widowControl w:val="0"/>
        <w:numPr>
          <w:ilvl w:val="0"/>
          <w:numId w:val="6"/>
        </w:numPr>
        <w:tabs>
          <w:tab w:val="left" w:pos="612"/>
        </w:tabs>
        <w:kinsoku w:val="0"/>
        <w:overflowPunct w:val="0"/>
        <w:autoSpaceDE w:val="0"/>
        <w:autoSpaceDN w:val="0"/>
        <w:adjustRightInd w:val="0"/>
        <w:spacing w:before="0" w:after="0" w:line="269" w:lineRule="exact"/>
        <w:ind w:hanging="271"/>
        <w:rPr>
          <w:rFonts w:ascii="Calibri Light" w:hAnsi="Calibri Light" w:cs="Calibri Light"/>
          <w:sz w:val="24"/>
          <w:szCs w:val="24"/>
        </w:rPr>
      </w:pPr>
      <w:r w:rsidRPr="00A51CC3">
        <w:rPr>
          <w:rFonts w:ascii="Calibri Light" w:hAnsi="Calibri Light" w:cs="Calibri Light"/>
          <w:sz w:val="24"/>
          <w:szCs w:val="24"/>
        </w:rPr>
        <w:lastRenderedPageBreak/>
        <w:t>This program contributes to the teaching goals of the</w:t>
      </w:r>
      <w:r w:rsidRPr="00A51CC3">
        <w:rPr>
          <w:rFonts w:ascii="Calibri Light" w:hAnsi="Calibri Light" w:cs="Calibri Light"/>
          <w:spacing w:val="-16"/>
          <w:sz w:val="24"/>
          <w:szCs w:val="24"/>
        </w:rPr>
        <w:t xml:space="preserve"> </w:t>
      </w:r>
      <w:r w:rsidRPr="00A51CC3">
        <w:rPr>
          <w:rFonts w:ascii="Calibri Light" w:hAnsi="Calibri Light" w:cs="Calibri Light"/>
          <w:sz w:val="24"/>
          <w:szCs w:val="24"/>
        </w:rPr>
        <w:t>department/major.</w:t>
      </w:r>
    </w:p>
    <w:p w14:paraId="343946D1" w14:textId="77777777" w:rsidR="001D1829" w:rsidRPr="00A51CC3" w:rsidRDefault="001D1829" w:rsidP="001D1829">
      <w:pPr>
        <w:widowControl w:val="0"/>
        <w:numPr>
          <w:ilvl w:val="0"/>
          <w:numId w:val="6"/>
        </w:numPr>
        <w:tabs>
          <w:tab w:val="left" w:pos="612"/>
        </w:tabs>
        <w:kinsoku w:val="0"/>
        <w:overflowPunct w:val="0"/>
        <w:autoSpaceDE w:val="0"/>
        <w:autoSpaceDN w:val="0"/>
        <w:adjustRightInd w:val="0"/>
        <w:spacing w:before="1" w:after="0" w:line="254" w:lineRule="exact"/>
        <w:ind w:right="154" w:hanging="271"/>
        <w:rPr>
          <w:rFonts w:ascii="Calibri Light" w:hAnsi="Calibri Light" w:cs="Calibri Light"/>
          <w:sz w:val="24"/>
          <w:szCs w:val="24"/>
        </w:rPr>
      </w:pPr>
      <w:r w:rsidRPr="00A51CC3">
        <w:rPr>
          <w:rFonts w:ascii="Calibri Light" w:hAnsi="Calibri Light" w:cs="Calibri Light"/>
          <w:sz w:val="24"/>
          <w:szCs w:val="24"/>
        </w:rPr>
        <w:t>All</w:t>
      </w:r>
      <w:r w:rsidRPr="00A51CC3">
        <w:rPr>
          <w:rFonts w:ascii="Calibri Light" w:hAnsi="Calibri Light" w:cs="Calibri Light"/>
          <w:spacing w:val="44"/>
          <w:sz w:val="24"/>
          <w:szCs w:val="24"/>
        </w:rPr>
        <w:t xml:space="preserve"> </w:t>
      </w:r>
      <w:r w:rsidRPr="00A51CC3">
        <w:rPr>
          <w:rFonts w:ascii="Calibri Light" w:hAnsi="Calibri Light" w:cs="Calibri Light"/>
          <w:sz w:val="24"/>
          <w:szCs w:val="24"/>
        </w:rPr>
        <w:t>course</w:t>
      </w:r>
      <w:r w:rsidRPr="00A51CC3">
        <w:rPr>
          <w:rFonts w:ascii="Calibri Light" w:hAnsi="Calibri Light" w:cs="Calibri Light"/>
          <w:spacing w:val="43"/>
          <w:sz w:val="24"/>
          <w:szCs w:val="24"/>
        </w:rPr>
        <w:t xml:space="preserve"> </w:t>
      </w:r>
      <w:r w:rsidRPr="00A51CC3">
        <w:rPr>
          <w:rFonts w:ascii="Calibri Light" w:hAnsi="Calibri Light" w:cs="Calibri Light"/>
          <w:sz w:val="24"/>
          <w:szCs w:val="24"/>
        </w:rPr>
        <w:t>numbers</w:t>
      </w:r>
      <w:r w:rsidRPr="00A51CC3">
        <w:rPr>
          <w:rFonts w:ascii="Calibri Light" w:hAnsi="Calibri Light" w:cs="Calibri Light"/>
          <w:spacing w:val="43"/>
          <w:sz w:val="24"/>
          <w:szCs w:val="24"/>
        </w:rPr>
        <w:t xml:space="preserve"> </w:t>
      </w:r>
      <w:r w:rsidRPr="00A51CC3">
        <w:rPr>
          <w:rFonts w:ascii="Calibri Light" w:hAnsi="Calibri Light" w:cs="Calibri Light"/>
          <w:sz w:val="24"/>
          <w:szCs w:val="24"/>
        </w:rPr>
        <w:t>listed</w:t>
      </w:r>
      <w:r w:rsidRPr="00A51CC3">
        <w:rPr>
          <w:rFonts w:ascii="Calibri Light" w:hAnsi="Calibri Light" w:cs="Calibri Light"/>
          <w:spacing w:val="41"/>
          <w:sz w:val="24"/>
          <w:szCs w:val="24"/>
        </w:rPr>
        <w:t xml:space="preserve"> </w:t>
      </w:r>
      <w:r w:rsidRPr="00A51CC3">
        <w:rPr>
          <w:rFonts w:ascii="Calibri Light" w:hAnsi="Calibri Light" w:cs="Calibri Light"/>
          <w:sz w:val="24"/>
          <w:szCs w:val="24"/>
        </w:rPr>
        <w:t>are</w:t>
      </w:r>
      <w:r w:rsidRPr="00A51CC3">
        <w:rPr>
          <w:rFonts w:ascii="Calibri Light" w:hAnsi="Calibri Light" w:cs="Calibri Light"/>
          <w:spacing w:val="43"/>
          <w:sz w:val="24"/>
          <w:szCs w:val="24"/>
        </w:rPr>
        <w:t xml:space="preserve"> </w:t>
      </w:r>
      <w:r w:rsidRPr="00A51CC3">
        <w:rPr>
          <w:rFonts w:ascii="Calibri Light" w:hAnsi="Calibri Light" w:cs="Calibri Light"/>
          <w:sz w:val="24"/>
          <w:szCs w:val="24"/>
        </w:rPr>
        <w:t>existing</w:t>
      </w:r>
      <w:r w:rsidRPr="00A51CC3">
        <w:rPr>
          <w:rFonts w:ascii="Calibri Light" w:hAnsi="Calibri Light" w:cs="Calibri Light"/>
          <w:spacing w:val="40"/>
          <w:sz w:val="24"/>
          <w:szCs w:val="24"/>
        </w:rPr>
        <w:t xml:space="preserve"> </w:t>
      </w:r>
      <w:r w:rsidRPr="00A51CC3">
        <w:rPr>
          <w:rFonts w:ascii="Calibri Light" w:hAnsi="Calibri Light" w:cs="Calibri Light"/>
          <w:sz w:val="24"/>
          <w:szCs w:val="24"/>
        </w:rPr>
        <w:t>UF</w:t>
      </w:r>
      <w:r w:rsidRPr="00A51CC3">
        <w:rPr>
          <w:rFonts w:ascii="Calibri Light" w:hAnsi="Calibri Light" w:cs="Calibri Light"/>
          <w:spacing w:val="42"/>
          <w:sz w:val="24"/>
          <w:szCs w:val="24"/>
        </w:rPr>
        <w:t xml:space="preserve"> </w:t>
      </w:r>
      <w:r w:rsidRPr="00A51CC3">
        <w:rPr>
          <w:rFonts w:ascii="Calibri Light" w:hAnsi="Calibri Light" w:cs="Calibri Light"/>
          <w:sz w:val="24"/>
          <w:szCs w:val="24"/>
        </w:rPr>
        <w:t>courses,</w:t>
      </w:r>
      <w:r w:rsidRPr="00A51CC3">
        <w:rPr>
          <w:rFonts w:ascii="Calibri Light" w:hAnsi="Calibri Light" w:cs="Calibri Light"/>
          <w:spacing w:val="41"/>
          <w:sz w:val="24"/>
          <w:szCs w:val="24"/>
        </w:rPr>
        <w:t xml:space="preserve"> </w:t>
      </w:r>
      <w:r w:rsidRPr="00A51CC3">
        <w:rPr>
          <w:rFonts w:ascii="Calibri Light" w:hAnsi="Calibri Light" w:cs="Calibri Light"/>
          <w:sz w:val="24"/>
          <w:szCs w:val="24"/>
        </w:rPr>
        <w:t>or</w:t>
      </w:r>
      <w:r w:rsidRPr="00A51CC3">
        <w:rPr>
          <w:rFonts w:ascii="Calibri Light" w:hAnsi="Calibri Light" w:cs="Calibri Light"/>
          <w:spacing w:val="48"/>
          <w:sz w:val="24"/>
          <w:szCs w:val="24"/>
        </w:rPr>
        <w:t xml:space="preserve"> </w:t>
      </w:r>
      <w:r w:rsidRPr="00A51CC3">
        <w:rPr>
          <w:rFonts w:ascii="Calibri Light" w:hAnsi="Calibri Light" w:cs="Calibri Light"/>
          <w:sz w:val="24"/>
          <w:szCs w:val="24"/>
        </w:rPr>
        <w:t>are</w:t>
      </w:r>
      <w:r w:rsidRPr="00A51CC3">
        <w:rPr>
          <w:rFonts w:ascii="Calibri Light" w:hAnsi="Calibri Light" w:cs="Calibri Light"/>
          <w:spacing w:val="43"/>
          <w:sz w:val="24"/>
          <w:szCs w:val="24"/>
        </w:rPr>
        <w:t xml:space="preserve"> </w:t>
      </w:r>
      <w:r w:rsidRPr="00A51CC3">
        <w:rPr>
          <w:rFonts w:ascii="Calibri Light" w:hAnsi="Calibri Light" w:cs="Calibri Light"/>
          <w:sz w:val="24"/>
          <w:szCs w:val="24"/>
        </w:rPr>
        <w:t>currently</w:t>
      </w:r>
      <w:r w:rsidRPr="00A51CC3">
        <w:rPr>
          <w:rFonts w:ascii="Calibri Light" w:hAnsi="Calibri Light" w:cs="Calibri Light"/>
          <w:spacing w:val="40"/>
          <w:sz w:val="24"/>
          <w:szCs w:val="24"/>
        </w:rPr>
        <w:t xml:space="preserve"> </w:t>
      </w:r>
      <w:r w:rsidRPr="00A51CC3">
        <w:rPr>
          <w:rFonts w:ascii="Calibri Light" w:hAnsi="Calibri Light" w:cs="Calibri Light"/>
          <w:sz w:val="24"/>
          <w:szCs w:val="24"/>
        </w:rPr>
        <w:t>in</w:t>
      </w:r>
      <w:r w:rsidRPr="00A51CC3">
        <w:rPr>
          <w:rFonts w:ascii="Calibri Light" w:hAnsi="Calibri Light" w:cs="Calibri Light"/>
          <w:spacing w:val="43"/>
          <w:sz w:val="24"/>
          <w:szCs w:val="24"/>
        </w:rPr>
        <w:t xml:space="preserve"> </w:t>
      </w:r>
      <w:r w:rsidRPr="00A51CC3">
        <w:rPr>
          <w:rFonts w:ascii="Calibri Light" w:hAnsi="Calibri Light" w:cs="Calibri Light"/>
          <w:sz w:val="24"/>
          <w:szCs w:val="24"/>
        </w:rPr>
        <w:t>the</w:t>
      </w:r>
      <w:r w:rsidRPr="00A51CC3">
        <w:rPr>
          <w:rFonts w:ascii="Calibri Light" w:hAnsi="Calibri Light" w:cs="Calibri Light"/>
          <w:spacing w:val="43"/>
          <w:sz w:val="24"/>
          <w:szCs w:val="24"/>
        </w:rPr>
        <w:t xml:space="preserve"> </w:t>
      </w:r>
      <w:r w:rsidRPr="00A51CC3">
        <w:rPr>
          <w:rFonts w:ascii="Calibri Light" w:hAnsi="Calibri Light" w:cs="Calibri Light"/>
          <w:sz w:val="24"/>
          <w:szCs w:val="24"/>
        </w:rPr>
        <w:t>process</w:t>
      </w:r>
      <w:r w:rsidRPr="00A51CC3">
        <w:rPr>
          <w:rFonts w:ascii="Calibri Light" w:hAnsi="Calibri Light" w:cs="Calibri Light"/>
          <w:spacing w:val="41"/>
          <w:sz w:val="24"/>
          <w:szCs w:val="24"/>
        </w:rPr>
        <w:t xml:space="preserve"> </w:t>
      </w:r>
      <w:r w:rsidRPr="00A51CC3">
        <w:rPr>
          <w:rFonts w:ascii="Calibri Light" w:hAnsi="Calibri Light" w:cs="Calibri Light"/>
          <w:sz w:val="24"/>
          <w:szCs w:val="24"/>
        </w:rPr>
        <w:t>of</w:t>
      </w:r>
      <w:r w:rsidRPr="00A51CC3">
        <w:rPr>
          <w:rFonts w:ascii="Calibri Light" w:hAnsi="Calibri Light" w:cs="Calibri Light"/>
          <w:spacing w:val="47"/>
          <w:sz w:val="24"/>
          <w:szCs w:val="24"/>
        </w:rPr>
        <w:t xml:space="preserve"> </w:t>
      </w:r>
      <w:r w:rsidRPr="00A51CC3">
        <w:rPr>
          <w:rFonts w:ascii="Calibri Light" w:hAnsi="Calibri Light" w:cs="Calibri Light"/>
          <w:sz w:val="24"/>
          <w:szCs w:val="24"/>
        </w:rPr>
        <w:t>curricular approval</w:t>
      </w:r>
      <w:r w:rsidRPr="00A51CC3">
        <w:rPr>
          <w:rFonts w:ascii="Calibri Light" w:hAnsi="Calibri Light" w:cs="Calibri Light"/>
          <w:spacing w:val="-2"/>
          <w:sz w:val="24"/>
          <w:szCs w:val="24"/>
        </w:rPr>
        <w:t xml:space="preserve"> </w:t>
      </w:r>
      <w:r w:rsidRPr="00A51CC3">
        <w:rPr>
          <w:rFonts w:ascii="Calibri Light" w:hAnsi="Calibri Light" w:cs="Calibri Light"/>
          <w:sz w:val="24"/>
          <w:szCs w:val="24"/>
        </w:rPr>
        <w:t>and expected</w:t>
      </w:r>
      <w:r w:rsidRPr="00A51CC3">
        <w:rPr>
          <w:rFonts w:ascii="Calibri Light" w:hAnsi="Calibri Light" w:cs="Calibri Light"/>
          <w:spacing w:val="-2"/>
          <w:sz w:val="24"/>
          <w:szCs w:val="24"/>
        </w:rPr>
        <w:t xml:space="preserve"> </w:t>
      </w:r>
      <w:r w:rsidRPr="00A51CC3">
        <w:rPr>
          <w:rFonts w:ascii="Calibri Light" w:hAnsi="Calibri Light" w:cs="Calibri Light"/>
          <w:sz w:val="24"/>
          <w:szCs w:val="24"/>
        </w:rPr>
        <w:t>to</w:t>
      </w:r>
      <w:r w:rsidRPr="00A51CC3">
        <w:rPr>
          <w:rFonts w:ascii="Calibri Light" w:hAnsi="Calibri Light" w:cs="Calibri Light"/>
          <w:spacing w:val="-3"/>
          <w:sz w:val="24"/>
          <w:szCs w:val="24"/>
        </w:rPr>
        <w:t xml:space="preserve"> </w:t>
      </w:r>
      <w:r w:rsidRPr="00A51CC3">
        <w:rPr>
          <w:rFonts w:ascii="Calibri Light" w:hAnsi="Calibri Light" w:cs="Calibri Light"/>
          <w:sz w:val="24"/>
          <w:szCs w:val="24"/>
        </w:rPr>
        <w:t>succeed.</w:t>
      </w:r>
    </w:p>
    <w:p w14:paraId="145E9AAB" w14:textId="77777777" w:rsidR="001D1829" w:rsidRPr="00A51CC3" w:rsidRDefault="001D1829" w:rsidP="001D1829">
      <w:pPr>
        <w:widowControl w:val="0"/>
        <w:kinsoku w:val="0"/>
        <w:overflowPunct w:val="0"/>
        <w:autoSpaceDE w:val="0"/>
        <w:autoSpaceDN w:val="0"/>
        <w:adjustRightInd w:val="0"/>
        <w:spacing w:before="0" w:after="0" w:line="240" w:lineRule="auto"/>
        <w:rPr>
          <w:rFonts w:ascii="Calibri Light" w:hAnsi="Calibri Light" w:cs="Calibri Light"/>
          <w:sz w:val="24"/>
          <w:szCs w:val="24"/>
        </w:rPr>
      </w:pPr>
    </w:p>
    <w:p w14:paraId="0C604454" w14:textId="77777777" w:rsidR="001D1829" w:rsidRPr="00A51CC3" w:rsidRDefault="001D1829" w:rsidP="001D1829">
      <w:pPr>
        <w:widowControl w:val="0"/>
        <w:kinsoku w:val="0"/>
        <w:overflowPunct w:val="0"/>
        <w:autoSpaceDE w:val="0"/>
        <w:autoSpaceDN w:val="0"/>
        <w:adjustRightInd w:val="0"/>
        <w:spacing w:before="9" w:after="0" w:line="240" w:lineRule="auto"/>
        <w:rPr>
          <w:rFonts w:ascii="Calibri Light" w:hAnsi="Calibri Light" w:cs="Calibri Light"/>
          <w:sz w:val="24"/>
          <w:szCs w:val="24"/>
        </w:rPr>
      </w:pPr>
    </w:p>
    <w:p w14:paraId="6429F273" w14:textId="74477874" w:rsidR="001D1829" w:rsidRPr="00A51CC3" w:rsidRDefault="001D1829" w:rsidP="001D1829">
      <w:pPr>
        <w:widowControl w:val="0"/>
        <w:kinsoku w:val="0"/>
        <w:overflowPunct w:val="0"/>
        <w:autoSpaceDE w:val="0"/>
        <w:autoSpaceDN w:val="0"/>
        <w:adjustRightInd w:val="0"/>
        <w:spacing w:before="0" w:after="0" w:line="20" w:lineRule="exact"/>
        <w:ind w:left="153"/>
        <w:rPr>
          <w:rFonts w:ascii="Calibri Light" w:hAnsi="Calibri Light" w:cs="Calibri Light"/>
          <w:spacing w:val="187"/>
          <w:sz w:val="24"/>
          <w:szCs w:val="24"/>
        </w:rPr>
      </w:pPr>
      <w:r w:rsidRPr="00A51CC3">
        <w:rPr>
          <w:rFonts w:ascii="Calibri Light" w:hAnsi="Calibri Light" w:cs="Calibri Light"/>
          <w:noProof/>
          <w:sz w:val="24"/>
          <w:szCs w:val="24"/>
          <w:lang w:eastAsia="en-US"/>
        </w:rPr>
        <mc:AlternateContent>
          <mc:Choice Requires="wpg">
            <w:drawing>
              <wp:inline distT="0" distB="0" distL="0" distR="0" wp14:anchorId="5217AC43" wp14:editId="168480A2">
                <wp:extent cx="3642360" cy="12700"/>
                <wp:effectExtent l="0" t="0" r="2540" b="1270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2360" cy="12700"/>
                          <a:chOff x="0" y="0"/>
                          <a:chExt cx="5736" cy="20"/>
                        </a:xfrm>
                      </wpg:grpSpPr>
                      <wps:wsp>
                        <wps:cNvPr id="15" name="Freeform 3"/>
                        <wps:cNvSpPr>
                          <a:spLocks/>
                        </wps:cNvSpPr>
                        <wps:spPr bwMode="auto">
                          <a:xfrm>
                            <a:off x="6" y="6"/>
                            <a:ext cx="5722" cy="20"/>
                          </a:xfrm>
                          <a:custGeom>
                            <a:avLst/>
                            <a:gdLst>
                              <a:gd name="T0" fmla="*/ 0 w 5722"/>
                              <a:gd name="T1" fmla="*/ 0 h 20"/>
                              <a:gd name="T2" fmla="*/ 5721 w 5722"/>
                              <a:gd name="T3" fmla="*/ 0 h 20"/>
                            </a:gdLst>
                            <a:ahLst/>
                            <a:cxnLst>
                              <a:cxn ang="0">
                                <a:pos x="T0" y="T1"/>
                              </a:cxn>
                              <a:cxn ang="0">
                                <a:pos x="T2" y="T3"/>
                              </a:cxn>
                            </a:cxnLst>
                            <a:rect l="0" t="0" r="r" b="b"/>
                            <a:pathLst>
                              <a:path w="5722" h="20">
                                <a:moveTo>
                                  <a:pt x="0" y="0"/>
                                </a:moveTo>
                                <a:lnTo>
                                  <a:pt x="572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77B3E5FC" id="Group 14" o:spid="_x0000_s1026" style="width:286.8pt;height:1pt;mso-position-horizontal-relative:char;mso-position-vertical-relative:line" coordsize="573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">
                <v:polyline id="Freeform 3" o:spid="_x0000_s1027" style="position:absolute;visibility:visible;mso-wrap-style:square;v-text-anchor:top" points="6,6,5727,6" coordsize="572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QLkvgAA&#10;ANsAAAAPAAAAZHJzL2Rvd25yZXYueG1sRE/JCsIwEL0L/kMYwZumCi5UoxRBEMSDC+hxaMa22ExK&#10;E2v9eyMI3ubx1lmuW1OKhmpXWFYwGkYgiFOrC84UXM7bwRyE88gaS8uk4E0O1qtuZ4mxti8+UnPy&#10;mQgh7GJUkHtfxVK6NCeDbmgr4sDdbW3QB1hnUtf4CuGmlOMomkqDBYeGHCva5JQ+Tk+jYNdGfLTb&#10;6nafNeckSZ/X/eNwVarfa5MFCE+t/4t/7p0O8yfw/SUc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slUC5L4AAADbAAAADwAAAAAAAAAAAAAAAACXAgAAZHJzL2Rvd25yZXYu&#10;eG1sUEsFBgAAAAAEAAQA9QAAAIIDAAAAAA==&#10;" filled="f" strokeweight="8833emu">
                  <v:path arrowok="t" o:connecttype="custom" o:connectlocs="0,0;5721,0" o:connectangles="0,0"/>
                </v:polyline>
                <w10:anchorlock/>
              </v:group>
            </w:pict>
          </mc:Fallback>
        </mc:AlternateContent>
      </w:r>
      <w:r w:rsidRPr="00A51CC3">
        <w:rPr>
          <w:rFonts w:ascii="Calibri Light" w:hAnsi="Calibri Light" w:cs="Calibri Light"/>
          <w:spacing w:val="187"/>
          <w:sz w:val="24"/>
          <w:szCs w:val="24"/>
        </w:rPr>
        <w:t xml:space="preserve"> </w:t>
      </w:r>
      <w:r w:rsidRPr="00A51CC3">
        <w:rPr>
          <w:rFonts w:ascii="Calibri Light" w:hAnsi="Calibri Light" w:cs="Calibri Light"/>
          <w:noProof/>
          <w:spacing w:val="187"/>
          <w:sz w:val="24"/>
          <w:szCs w:val="24"/>
          <w:lang w:eastAsia="en-US"/>
        </w:rPr>
        <mc:AlternateContent>
          <mc:Choice Requires="wpg">
            <w:drawing>
              <wp:inline distT="0" distB="0" distL="0" distR="0" wp14:anchorId="71387635" wp14:editId="69DF35D4">
                <wp:extent cx="1615440" cy="12700"/>
                <wp:effectExtent l="0" t="0" r="10160" b="1270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12700"/>
                          <a:chOff x="0" y="0"/>
                          <a:chExt cx="2544" cy="20"/>
                        </a:xfrm>
                      </wpg:grpSpPr>
                      <wps:wsp>
                        <wps:cNvPr id="13" name="Freeform 5"/>
                        <wps:cNvSpPr>
                          <a:spLocks/>
                        </wps:cNvSpPr>
                        <wps:spPr bwMode="auto">
                          <a:xfrm>
                            <a:off x="6" y="6"/>
                            <a:ext cx="2530" cy="20"/>
                          </a:xfrm>
                          <a:custGeom>
                            <a:avLst/>
                            <a:gdLst>
                              <a:gd name="T0" fmla="*/ 0 w 2530"/>
                              <a:gd name="T1" fmla="*/ 0 h 20"/>
                              <a:gd name="T2" fmla="*/ 2529 w 2530"/>
                              <a:gd name="T3" fmla="*/ 0 h 20"/>
                            </a:gdLst>
                            <a:ahLst/>
                            <a:cxnLst>
                              <a:cxn ang="0">
                                <a:pos x="T0" y="T1"/>
                              </a:cxn>
                              <a:cxn ang="0">
                                <a:pos x="T2" y="T3"/>
                              </a:cxn>
                            </a:cxnLst>
                            <a:rect l="0" t="0" r="r" b="b"/>
                            <a:pathLst>
                              <a:path w="2530" h="20">
                                <a:moveTo>
                                  <a:pt x="0" y="0"/>
                                </a:moveTo>
                                <a:lnTo>
                                  <a:pt x="252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364075A9" id="Group 12" o:spid="_x0000_s1026" style="width:127.2pt;height:1pt;mso-position-horizontal-relative:char;mso-position-vertical-relative:line" coordsize="254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">
                <v:polyline id="Freeform 5" o:spid="_x0000_s1027" style="position:absolute;visibility:visible;mso-wrap-style:square;v-text-anchor:top" points="6,6,2535,6" coordsize="253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o90wQAA&#10;ANsAAAAPAAAAZHJzL2Rvd25yZXYueG1sRE9Na8JAEL0X+h+WKfRWNxoQm7oJoqT0IBRj6XnITpM0&#10;2dmwu2r8992C4G0e73PWxWQGcSbnO8sK5rMEBHFtdceNgq9j+bIC4QOyxsEyKbiShyJ/fFhjpu2F&#10;D3SuQiNiCPsMFbQhjJmUvm7JoJ/ZkThyP9YZDBG6RmqHlxhuBrlIkqU02HFsaHGkbUt1X52Mgr3m&#10;3517LVP5PZTNlITq872/KvX8NG3eQASawl18c3/oOD+F/1/iAT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BqPdMEAAADbAAAADwAAAAAAAAAAAAAAAACXAgAAZHJzL2Rvd25y&#10;ZXYueG1sUEsFBgAAAAAEAAQA9QAAAIUDAAAAAA==&#10;" filled="f" strokeweight="8833emu">
                  <v:path arrowok="t" o:connecttype="custom" o:connectlocs="0,0;2529,0" o:connectangles="0,0"/>
                </v:polyline>
                <w10:anchorlock/>
              </v:group>
            </w:pict>
          </mc:Fallback>
        </mc:AlternateContent>
      </w:r>
    </w:p>
    <w:p w14:paraId="38471EDD" w14:textId="697665E4" w:rsidR="001D1829" w:rsidRPr="00A51CC3" w:rsidRDefault="001D1829" w:rsidP="001D1829">
      <w:pPr>
        <w:widowControl w:val="0"/>
        <w:kinsoku w:val="0"/>
        <w:overflowPunct w:val="0"/>
        <w:autoSpaceDE w:val="0"/>
        <w:autoSpaceDN w:val="0"/>
        <w:adjustRightInd w:val="0"/>
        <w:spacing w:before="0" w:after="0" w:line="241" w:lineRule="exact"/>
        <w:ind w:left="160" w:right="971"/>
        <w:rPr>
          <w:rFonts w:ascii="Calibri Light" w:hAnsi="Calibri Light" w:cs="Calibri Light"/>
          <w:sz w:val="24"/>
          <w:szCs w:val="24"/>
        </w:rPr>
      </w:pPr>
      <w:r w:rsidRPr="00A51CC3">
        <w:rPr>
          <w:rFonts w:ascii="Calibri Light" w:hAnsi="Calibri Light" w:cs="Calibri Light"/>
          <w:sz w:val="24"/>
          <w:szCs w:val="24"/>
        </w:rPr>
        <w:t xml:space="preserve">Program Director </w:t>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Pr="00A51CC3">
        <w:rPr>
          <w:rFonts w:ascii="Calibri Light" w:hAnsi="Calibri Light" w:cs="Calibri Light"/>
          <w:sz w:val="24"/>
          <w:szCs w:val="24"/>
        </w:rPr>
        <w:t>Date</w:t>
      </w:r>
    </w:p>
    <w:p w14:paraId="1B77CC25" w14:textId="20F0D323" w:rsidR="001D1829" w:rsidRPr="00A51CC3" w:rsidRDefault="009F46ED" w:rsidP="001D1829">
      <w:pPr>
        <w:widowControl w:val="0"/>
        <w:kinsoku w:val="0"/>
        <w:overflowPunct w:val="0"/>
        <w:autoSpaceDE w:val="0"/>
        <w:autoSpaceDN w:val="0"/>
        <w:adjustRightInd w:val="0"/>
        <w:spacing w:before="0" w:after="0" w:line="240" w:lineRule="auto"/>
        <w:rPr>
          <w:rFonts w:ascii="Calibri Light" w:hAnsi="Calibri Light" w:cs="Calibri Light"/>
          <w:sz w:val="24"/>
          <w:szCs w:val="24"/>
        </w:rPr>
      </w:pPr>
      <w:r w:rsidRPr="00A51CC3">
        <w:rPr>
          <w:rFonts w:ascii="Calibri Light" w:hAnsi="Calibri Light" w:cs="Calibri Light"/>
          <w:sz w:val="24"/>
          <w:szCs w:val="24"/>
        </w:rPr>
        <w:br/>
      </w:r>
    </w:p>
    <w:p w14:paraId="5DDF6255" w14:textId="1CB3469D" w:rsidR="001D1829" w:rsidRPr="00A51CC3" w:rsidRDefault="001D1829" w:rsidP="001D1829">
      <w:pPr>
        <w:widowControl w:val="0"/>
        <w:kinsoku w:val="0"/>
        <w:overflowPunct w:val="0"/>
        <w:autoSpaceDE w:val="0"/>
        <w:autoSpaceDN w:val="0"/>
        <w:adjustRightInd w:val="0"/>
        <w:spacing w:before="0" w:after="0" w:line="20" w:lineRule="exact"/>
        <w:ind w:left="153"/>
        <w:rPr>
          <w:rFonts w:ascii="Calibri Light" w:hAnsi="Calibri Light" w:cs="Calibri Light"/>
          <w:spacing w:val="187"/>
          <w:sz w:val="24"/>
          <w:szCs w:val="24"/>
        </w:rPr>
      </w:pPr>
      <w:r w:rsidRPr="00A51CC3">
        <w:rPr>
          <w:rFonts w:ascii="Calibri Light" w:hAnsi="Calibri Light" w:cs="Calibri Light"/>
          <w:noProof/>
          <w:sz w:val="24"/>
          <w:szCs w:val="24"/>
          <w:lang w:eastAsia="en-US"/>
        </w:rPr>
        <mc:AlternateContent>
          <mc:Choice Requires="wpg">
            <w:drawing>
              <wp:inline distT="0" distB="0" distL="0" distR="0" wp14:anchorId="1E1BB05D" wp14:editId="07F35291">
                <wp:extent cx="3642360" cy="12700"/>
                <wp:effectExtent l="0" t="0" r="2540" b="1270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2360" cy="12700"/>
                          <a:chOff x="0" y="0"/>
                          <a:chExt cx="5736" cy="20"/>
                        </a:xfrm>
                      </wpg:grpSpPr>
                      <wps:wsp>
                        <wps:cNvPr id="11" name="Freeform 7"/>
                        <wps:cNvSpPr>
                          <a:spLocks/>
                        </wps:cNvSpPr>
                        <wps:spPr bwMode="auto">
                          <a:xfrm>
                            <a:off x="6" y="6"/>
                            <a:ext cx="5722" cy="20"/>
                          </a:xfrm>
                          <a:custGeom>
                            <a:avLst/>
                            <a:gdLst>
                              <a:gd name="T0" fmla="*/ 0 w 5722"/>
                              <a:gd name="T1" fmla="*/ 0 h 20"/>
                              <a:gd name="T2" fmla="*/ 5721 w 5722"/>
                              <a:gd name="T3" fmla="*/ 0 h 20"/>
                            </a:gdLst>
                            <a:ahLst/>
                            <a:cxnLst>
                              <a:cxn ang="0">
                                <a:pos x="T0" y="T1"/>
                              </a:cxn>
                              <a:cxn ang="0">
                                <a:pos x="T2" y="T3"/>
                              </a:cxn>
                            </a:cxnLst>
                            <a:rect l="0" t="0" r="r" b="b"/>
                            <a:pathLst>
                              <a:path w="5722" h="20">
                                <a:moveTo>
                                  <a:pt x="0" y="0"/>
                                </a:moveTo>
                                <a:lnTo>
                                  <a:pt x="572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134A3B93" id="Group 10" o:spid="_x0000_s1026" style="width:286.8pt;height:1pt;mso-position-horizontal-relative:char;mso-position-vertical-relative:line" coordsize="573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">
                <v:polyline id="Freeform 7" o:spid="_x0000_s1027" style="position:absolute;visibility:visible;mso-wrap-style:square;v-text-anchor:top" points="6,6,5727,6" coordsize="572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gTnvgAA&#10;ANsAAAAPAAAAZHJzL2Rvd25yZXYueG1sRE9LCsIwEN0L3iGM4E5TXahUoxRBEMSFH6jLoRnbYjMp&#10;Taz19kYQ3M3jfWe16UwlWmpcaVnBZByBIM6sLjlXcL3sRgsQziNrrCyTgjc52Kz7vRXG2r74RO3Z&#10;5yKEsItRQeF9HUvpsoIMurGtiQN3t41BH2CTS93gK4SbSk6jaCYNlhwaCqxpW1D2OD+Ngn0X8cnu&#10;6tt93l6SJHumh8cxVWo46JIlCE+d/4t/7r0O8yfw/SUcIN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W4E574AAADbAAAADwAAAAAAAAAAAAAAAACXAgAAZHJzL2Rvd25yZXYu&#10;eG1sUEsFBgAAAAAEAAQA9QAAAIIDAAAAAA==&#10;" filled="f" strokeweight="8833emu">
                  <v:path arrowok="t" o:connecttype="custom" o:connectlocs="0,0;5721,0" o:connectangles="0,0"/>
                </v:polyline>
                <w10:anchorlock/>
              </v:group>
            </w:pict>
          </mc:Fallback>
        </mc:AlternateContent>
      </w:r>
      <w:r w:rsidRPr="00A51CC3">
        <w:rPr>
          <w:rFonts w:ascii="Calibri Light" w:hAnsi="Calibri Light" w:cs="Calibri Light"/>
          <w:spacing w:val="187"/>
          <w:sz w:val="24"/>
          <w:szCs w:val="24"/>
        </w:rPr>
        <w:t xml:space="preserve"> </w:t>
      </w:r>
      <w:r w:rsidRPr="00A51CC3">
        <w:rPr>
          <w:rFonts w:ascii="Calibri Light" w:hAnsi="Calibri Light" w:cs="Calibri Light"/>
          <w:noProof/>
          <w:spacing w:val="187"/>
          <w:sz w:val="24"/>
          <w:szCs w:val="24"/>
          <w:lang w:eastAsia="en-US"/>
        </w:rPr>
        <mc:AlternateContent>
          <mc:Choice Requires="wpg">
            <w:drawing>
              <wp:inline distT="0" distB="0" distL="0" distR="0" wp14:anchorId="2749A2D9" wp14:editId="68E17E0C">
                <wp:extent cx="1615440" cy="12700"/>
                <wp:effectExtent l="0" t="0" r="10160" b="1270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12700"/>
                          <a:chOff x="0" y="0"/>
                          <a:chExt cx="2544" cy="20"/>
                        </a:xfrm>
                      </wpg:grpSpPr>
                      <wps:wsp>
                        <wps:cNvPr id="9" name="Freeform 9"/>
                        <wps:cNvSpPr>
                          <a:spLocks/>
                        </wps:cNvSpPr>
                        <wps:spPr bwMode="auto">
                          <a:xfrm>
                            <a:off x="6" y="6"/>
                            <a:ext cx="2530" cy="20"/>
                          </a:xfrm>
                          <a:custGeom>
                            <a:avLst/>
                            <a:gdLst>
                              <a:gd name="T0" fmla="*/ 0 w 2530"/>
                              <a:gd name="T1" fmla="*/ 0 h 20"/>
                              <a:gd name="T2" fmla="*/ 2529 w 2530"/>
                              <a:gd name="T3" fmla="*/ 0 h 20"/>
                            </a:gdLst>
                            <a:ahLst/>
                            <a:cxnLst>
                              <a:cxn ang="0">
                                <a:pos x="T0" y="T1"/>
                              </a:cxn>
                              <a:cxn ang="0">
                                <a:pos x="T2" y="T3"/>
                              </a:cxn>
                            </a:cxnLst>
                            <a:rect l="0" t="0" r="r" b="b"/>
                            <a:pathLst>
                              <a:path w="2530" h="20">
                                <a:moveTo>
                                  <a:pt x="0" y="0"/>
                                </a:moveTo>
                                <a:lnTo>
                                  <a:pt x="252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142C6D65" id="Group 8" o:spid="_x0000_s1026" style="width:127.2pt;height:1pt;mso-position-horizontal-relative:char;mso-position-vertical-relative:line" coordsize="254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">
                <v:polyline id="Freeform 9" o:spid="_x0000_s1027" style="position:absolute;visibility:visible;mso-wrap-style:square;v-text-anchor:top" points="6,6,2535,6" coordsize="253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VEqSwwAA&#10;ANoAAAAPAAAAZHJzL2Rvd25yZXYueG1sRI9Ba8JAFITvBf/D8oTe6kYLpcZsgigpPRRKY+n5kX0m&#10;Mdm3YXer8d93C4LHYWa+YbJiMoM4k/OdZQXLRQKCuLa640bB96F8egXhA7LGwTIpuJKHIp89ZJhq&#10;e+EvOlehERHCPkUFbQhjKqWvWzLoF3Ykjt7ROoMhStdI7fAS4WaQqyR5kQY7jgstjrRrqe6rX6Pg&#10;Q/Np79bls/wZymZKQvX51l+VepxP2w2IQFO4h2/td61gDf9X4g2Q+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VEqSwwAAANoAAAAPAAAAAAAAAAAAAAAAAJcCAABkcnMvZG93&#10;bnJldi54bWxQSwUGAAAAAAQABAD1AAAAhwMAAAAA&#10;" filled="f" strokeweight="8833emu">
                  <v:path arrowok="t" o:connecttype="custom" o:connectlocs="0,0;2529,0" o:connectangles="0,0"/>
                </v:polyline>
                <w10:anchorlock/>
              </v:group>
            </w:pict>
          </mc:Fallback>
        </mc:AlternateContent>
      </w:r>
    </w:p>
    <w:p w14:paraId="5DCC4E3D" w14:textId="13662312" w:rsidR="001D1829" w:rsidRPr="00A51CC3" w:rsidRDefault="001D1829" w:rsidP="001D1829">
      <w:pPr>
        <w:widowControl w:val="0"/>
        <w:kinsoku w:val="0"/>
        <w:overflowPunct w:val="0"/>
        <w:autoSpaceDE w:val="0"/>
        <w:autoSpaceDN w:val="0"/>
        <w:adjustRightInd w:val="0"/>
        <w:spacing w:before="0" w:after="0" w:line="243" w:lineRule="exact"/>
        <w:ind w:left="160" w:right="971"/>
        <w:rPr>
          <w:rFonts w:ascii="Calibri Light" w:hAnsi="Calibri Light" w:cs="Calibri Light"/>
          <w:sz w:val="24"/>
          <w:szCs w:val="24"/>
        </w:rPr>
      </w:pPr>
      <w:r w:rsidRPr="00A51CC3">
        <w:rPr>
          <w:rFonts w:ascii="Calibri Light" w:hAnsi="Calibri Light" w:cs="Calibri Light"/>
          <w:sz w:val="24"/>
          <w:szCs w:val="24"/>
        </w:rPr>
        <w:t>Department/Center Chair/Director</w:t>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Pr="00A51CC3">
        <w:rPr>
          <w:rFonts w:ascii="Calibri Light" w:hAnsi="Calibri Light" w:cs="Calibri Light"/>
          <w:sz w:val="24"/>
          <w:szCs w:val="24"/>
        </w:rPr>
        <w:t>Date</w:t>
      </w:r>
    </w:p>
    <w:p w14:paraId="01E26191" w14:textId="44D9DFA8" w:rsidR="001D1829" w:rsidRPr="00A51CC3" w:rsidRDefault="009F46ED" w:rsidP="001D1829">
      <w:pPr>
        <w:widowControl w:val="0"/>
        <w:kinsoku w:val="0"/>
        <w:overflowPunct w:val="0"/>
        <w:autoSpaceDE w:val="0"/>
        <w:autoSpaceDN w:val="0"/>
        <w:adjustRightInd w:val="0"/>
        <w:spacing w:before="0" w:after="0" w:line="240" w:lineRule="auto"/>
        <w:rPr>
          <w:rFonts w:ascii="Calibri Light" w:hAnsi="Calibri Light" w:cs="Calibri Light"/>
          <w:sz w:val="24"/>
          <w:szCs w:val="24"/>
        </w:rPr>
      </w:pPr>
      <w:r w:rsidRPr="00A51CC3">
        <w:rPr>
          <w:rFonts w:ascii="Calibri Light" w:hAnsi="Calibri Light" w:cs="Calibri Light"/>
          <w:sz w:val="24"/>
          <w:szCs w:val="24"/>
        </w:rPr>
        <w:br/>
      </w:r>
    </w:p>
    <w:p w14:paraId="64C59E43" w14:textId="20FC2795" w:rsidR="001D1829" w:rsidRPr="00A51CC3" w:rsidRDefault="001D1829" w:rsidP="001D1829">
      <w:pPr>
        <w:widowControl w:val="0"/>
        <w:kinsoku w:val="0"/>
        <w:overflowPunct w:val="0"/>
        <w:autoSpaceDE w:val="0"/>
        <w:autoSpaceDN w:val="0"/>
        <w:adjustRightInd w:val="0"/>
        <w:spacing w:before="0" w:after="0" w:line="20" w:lineRule="exact"/>
        <w:ind w:left="153"/>
        <w:rPr>
          <w:rFonts w:ascii="Calibri Light" w:hAnsi="Calibri Light" w:cs="Calibri Light"/>
          <w:spacing w:val="187"/>
          <w:sz w:val="24"/>
          <w:szCs w:val="24"/>
        </w:rPr>
      </w:pPr>
      <w:r w:rsidRPr="00A51CC3">
        <w:rPr>
          <w:rFonts w:ascii="Calibri Light" w:hAnsi="Calibri Light" w:cs="Calibri Light"/>
          <w:noProof/>
          <w:sz w:val="24"/>
          <w:szCs w:val="24"/>
          <w:lang w:eastAsia="en-US"/>
        </w:rPr>
        <mc:AlternateContent>
          <mc:Choice Requires="wpg">
            <w:drawing>
              <wp:inline distT="0" distB="0" distL="0" distR="0" wp14:anchorId="4EF9281C" wp14:editId="78A304CD">
                <wp:extent cx="3642995" cy="12700"/>
                <wp:effectExtent l="0" t="0" r="1905" b="1270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2995" cy="12700"/>
                          <a:chOff x="0" y="0"/>
                          <a:chExt cx="5737" cy="20"/>
                        </a:xfrm>
                      </wpg:grpSpPr>
                      <wps:wsp>
                        <wps:cNvPr id="7" name="Freeform 11"/>
                        <wps:cNvSpPr>
                          <a:spLocks/>
                        </wps:cNvSpPr>
                        <wps:spPr bwMode="auto">
                          <a:xfrm>
                            <a:off x="6" y="6"/>
                            <a:ext cx="5723" cy="20"/>
                          </a:xfrm>
                          <a:custGeom>
                            <a:avLst/>
                            <a:gdLst>
                              <a:gd name="T0" fmla="*/ 0 w 5723"/>
                              <a:gd name="T1" fmla="*/ 0 h 20"/>
                              <a:gd name="T2" fmla="*/ 5722 w 5723"/>
                              <a:gd name="T3" fmla="*/ 0 h 20"/>
                            </a:gdLst>
                            <a:ahLst/>
                            <a:cxnLst>
                              <a:cxn ang="0">
                                <a:pos x="T0" y="T1"/>
                              </a:cxn>
                              <a:cxn ang="0">
                                <a:pos x="T2" y="T3"/>
                              </a:cxn>
                            </a:cxnLst>
                            <a:rect l="0" t="0" r="r" b="b"/>
                            <a:pathLst>
                              <a:path w="5723" h="20">
                                <a:moveTo>
                                  <a:pt x="0" y="0"/>
                                </a:moveTo>
                                <a:lnTo>
                                  <a:pt x="572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36C6CB43" id="Group 6" o:spid="_x0000_s1026" style="width:286.85pt;height:1pt;mso-position-horizontal-relative:char;mso-position-vertical-relative:line" coordsize="573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">
                <v:polyline id="Freeform 11" o:spid="_x0000_s1027" style="position:absolute;visibility:visible;mso-wrap-style:square;v-text-anchor:top" points="6,6,5728,6" coordsize="57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vi7xAAA&#10;ANoAAAAPAAAAZHJzL2Rvd25yZXYueG1sRI9Ba8JAFITvgv9heYI33VhIK6mrFEEoxYsxCr09ss8k&#10;Nfs2ZrdJ7K/vFgoeh5n5hlltBlOLjlpXWVawmEcgiHOrKy4UZMfdbAnCeWSNtWVScCcHm/V4tMJE&#10;254P1KW+EAHCLkEFpfdNIqXLSzLo5rYhDt7FtgZ9kG0hdYt9gJtaPkXRszRYcVgosaFtSfk1/TYK&#10;cP913l0+bufT9VPfutgc8zj7UWo6Gd5eQXga/CP8337XCl7g70q4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cL4u8QAAADaAAAADwAAAAAAAAAAAAAAAACXAgAAZHJzL2Rv&#10;d25yZXYueG1sUEsFBgAAAAAEAAQA9QAAAIgDAAAAAA==&#10;" filled="f" strokeweight="8833emu">
                  <v:path arrowok="t" o:connecttype="custom" o:connectlocs="0,0;5722,0" o:connectangles="0,0"/>
                </v:polyline>
                <w10:anchorlock/>
              </v:group>
            </w:pict>
          </mc:Fallback>
        </mc:AlternateContent>
      </w:r>
      <w:r w:rsidRPr="00A51CC3">
        <w:rPr>
          <w:rFonts w:ascii="Calibri Light" w:hAnsi="Calibri Light" w:cs="Calibri Light"/>
          <w:spacing w:val="187"/>
          <w:sz w:val="24"/>
          <w:szCs w:val="24"/>
        </w:rPr>
        <w:t xml:space="preserve"> </w:t>
      </w:r>
      <w:r w:rsidRPr="00A51CC3">
        <w:rPr>
          <w:rFonts w:ascii="Calibri Light" w:hAnsi="Calibri Light" w:cs="Calibri Light"/>
          <w:noProof/>
          <w:spacing w:val="187"/>
          <w:sz w:val="24"/>
          <w:szCs w:val="24"/>
          <w:lang w:eastAsia="en-US"/>
        </w:rPr>
        <mc:AlternateContent>
          <mc:Choice Requires="wpg">
            <w:drawing>
              <wp:inline distT="0" distB="0" distL="0" distR="0" wp14:anchorId="4784ACBD" wp14:editId="24451C36">
                <wp:extent cx="1615440" cy="12700"/>
                <wp:effectExtent l="0" t="0" r="10160" b="1270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12700"/>
                          <a:chOff x="0" y="0"/>
                          <a:chExt cx="2544" cy="20"/>
                        </a:xfrm>
                      </wpg:grpSpPr>
                      <wps:wsp>
                        <wps:cNvPr id="5" name="Freeform 13"/>
                        <wps:cNvSpPr>
                          <a:spLocks/>
                        </wps:cNvSpPr>
                        <wps:spPr bwMode="auto">
                          <a:xfrm>
                            <a:off x="6" y="6"/>
                            <a:ext cx="2530" cy="20"/>
                          </a:xfrm>
                          <a:custGeom>
                            <a:avLst/>
                            <a:gdLst>
                              <a:gd name="T0" fmla="*/ 0 w 2530"/>
                              <a:gd name="T1" fmla="*/ 0 h 20"/>
                              <a:gd name="T2" fmla="*/ 2529 w 2530"/>
                              <a:gd name="T3" fmla="*/ 0 h 20"/>
                            </a:gdLst>
                            <a:ahLst/>
                            <a:cxnLst>
                              <a:cxn ang="0">
                                <a:pos x="T0" y="T1"/>
                              </a:cxn>
                              <a:cxn ang="0">
                                <a:pos x="T2" y="T3"/>
                              </a:cxn>
                            </a:cxnLst>
                            <a:rect l="0" t="0" r="r" b="b"/>
                            <a:pathLst>
                              <a:path w="2530" h="20">
                                <a:moveTo>
                                  <a:pt x="0" y="0"/>
                                </a:moveTo>
                                <a:lnTo>
                                  <a:pt x="252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0F1427C8" id="Group 4" o:spid="_x0000_s1026" style="width:127.2pt;height:1pt;mso-position-horizontal-relative:char;mso-position-vertical-relative:line" coordsize="254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">
                <v:polyline id="Freeform 13" o:spid="_x0000_s1027" style="position:absolute;visibility:visible;mso-wrap-style:square;v-text-anchor:top" points="6,6,2535,6" coordsize="253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GUCXwgAA&#10;ANoAAAAPAAAAZHJzL2Rvd25yZXYueG1sRI9Ba8JAFITvgv9heYI33agomrqKWFJ6EIpRen5kX5PU&#10;7Nuwu9X4712h4HGYmW+Y9bYzjbiS87VlBZNxAoK4sLrmUsH5lI2WIHxA1thYJgV38rDd9HtrTLW9&#10;8ZGueShFhLBPUUEVQptK6YuKDPqxbYmj92OdwRClK6V2eItw08hpkiykwZrjQoUt7SsqLvmfUXDQ&#10;/PvuVtlMfjdZ2SUh//q43JUaDrrdG4hAXXiF/9ufWsEcnlfiDZCb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sZQJfCAAAA2gAAAA8AAAAAAAAAAAAAAAAAlwIAAGRycy9kb3du&#10;cmV2LnhtbFBLBQYAAAAABAAEAPUAAACGAwAAAAA=&#10;" filled="f" strokeweight="8833emu">
                  <v:path arrowok="t" o:connecttype="custom" o:connectlocs="0,0;2529,0" o:connectangles="0,0"/>
                </v:polyline>
                <w10:anchorlock/>
              </v:group>
            </w:pict>
          </mc:Fallback>
        </mc:AlternateContent>
      </w:r>
    </w:p>
    <w:p w14:paraId="0C555F17" w14:textId="19BC6285" w:rsidR="001D1829" w:rsidRPr="00A51CC3" w:rsidRDefault="001D1829" w:rsidP="001D1829">
      <w:pPr>
        <w:widowControl w:val="0"/>
        <w:kinsoku w:val="0"/>
        <w:overflowPunct w:val="0"/>
        <w:autoSpaceDE w:val="0"/>
        <w:autoSpaceDN w:val="0"/>
        <w:adjustRightInd w:val="0"/>
        <w:spacing w:before="0" w:after="0" w:line="241" w:lineRule="exact"/>
        <w:ind w:left="160" w:right="971"/>
        <w:rPr>
          <w:rFonts w:ascii="Calibri Light" w:hAnsi="Calibri Light" w:cs="Calibri Light"/>
          <w:sz w:val="24"/>
          <w:szCs w:val="24"/>
        </w:rPr>
      </w:pPr>
      <w:r w:rsidRPr="00A51CC3">
        <w:rPr>
          <w:rFonts w:ascii="Calibri Light" w:hAnsi="Calibri Light" w:cs="Calibri Light"/>
          <w:sz w:val="24"/>
          <w:szCs w:val="24"/>
        </w:rPr>
        <w:t xml:space="preserve">Dean or Associate Dean </w:t>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00F0207F" w:rsidRPr="00A51CC3">
        <w:rPr>
          <w:rFonts w:ascii="Calibri Light" w:hAnsi="Calibri Light" w:cs="Calibri Light"/>
          <w:sz w:val="24"/>
          <w:szCs w:val="24"/>
        </w:rPr>
        <w:tab/>
      </w:r>
      <w:r w:rsidRPr="00A51CC3">
        <w:rPr>
          <w:rFonts w:ascii="Calibri Light" w:hAnsi="Calibri Light" w:cs="Calibri Light"/>
          <w:sz w:val="24"/>
          <w:szCs w:val="24"/>
        </w:rPr>
        <w:t>Date</w:t>
      </w:r>
    </w:p>
    <w:p w14:paraId="422DAB4E" w14:textId="77777777" w:rsidR="001D1829" w:rsidRPr="00A51CC3" w:rsidRDefault="001D1829" w:rsidP="001D1829">
      <w:pPr>
        <w:widowControl w:val="0"/>
        <w:kinsoku w:val="0"/>
        <w:overflowPunct w:val="0"/>
        <w:autoSpaceDE w:val="0"/>
        <w:autoSpaceDN w:val="0"/>
        <w:adjustRightInd w:val="0"/>
        <w:spacing w:before="0" w:after="0" w:line="240" w:lineRule="auto"/>
        <w:rPr>
          <w:rFonts w:ascii="Calibri Light" w:hAnsi="Calibri Light" w:cs="Calibri Light"/>
          <w:sz w:val="24"/>
          <w:szCs w:val="24"/>
        </w:rPr>
      </w:pPr>
    </w:p>
    <w:p w14:paraId="6D11A0C8" w14:textId="1380CABF" w:rsidR="001D1829" w:rsidRPr="00A51CC3" w:rsidRDefault="001D1829" w:rsidP="001D1829">
      <w:pPr>
        <w:widowControl w:val="0"/>
        <w:kinsoku w:val="0"/>
        <w:overflowPunct w:val="0"/>
        <w:autoSpaceDE w:val="0"/>
        <w:autoSpaceDN w:val="0"/>
        <w:adjustRightInd w:val="0"/>
        <w:spacing w:before="0" w:after="0" w:line="240" w:lineRule="auto"/>
        <w:ind w:left="160" w:right="171"/>
        <w:rPr>
          <w:rFonts w:ascii="Calibri Light" w:hAnsi="Calibri Light" w:cs="Calibri Light"/>
          <w:sz w:val="24"/>
          <w:szCs w:val="24"/>
        </w:rPr>
      </w:pPr>
      <w:r w:rsidRPr="00A51CC3">
        <w:rPr>
          <w:rFonts w:ascii="Calibri Light" w:hAnsi="Calibri Light" w:cs="Calibri Light"/>
          <w:sz w:val="24"/>
          <w:szCs w:val="24"/>
        </w:rPr>
        <w:t xml:space="preserve">* All UF faculty led programs are self-funded (off-book) programs. Departments </w:t>
      </w:r>
      <w:r w:rsidR="00F0207F" w:rsidRPr="00A51CC3">
        <w:rPr>
          <w:rFonts w:ascii="Calibri Light" w:hAnsi="Calibri Light" w:cs="Calibri Light"/>
          <w:sz w:val="24"/>
          <w:szCs w:val="24"/>
        </w:rPr>
        <w:t>will not</w:t>
      </w:r>
      <w:r w:rsidRPr="00A51CC3">
        <w:rPr>
          <w:rFonts w:ascii="Calibri Light" w:hAnsi="Calibri Light" w:cs="Calibri Light"/>
          <w:sz w:val="24"/>
          <w:szCs w:val="24"/>
        </w:rPr>
        <w:t xml:space="preserve"> receive any SCHs for the courses offered abroad.</w:t>
      </w:r>
    </w:p>
    <w:p w14:paraId="58520381" w14:textId="49C2066F" w:rsidR="001D1829" w:rsidRPr="00A51CC3" w:rsidRDefault="001D1829" w:rsidP="001D1829">
      <w:pPr>
        <w:widowControl w:val="0"/>
        <w:kinsoku w:val="0"/>
        <w:overflowPunct w:val="0"/>
        <w:autoSpaceDE w:val="0"/>
        <w:autoSpaceDN w:val="0"/>
        <w:adjustRightInd w:val="0"/>
        <w:spacing w:before="2" w:after="0" w:line="240" w:lineRule="auto"/>
        <w:ind w:left="160" w:right="171"/>
        <w:rPr>
          <w:rFonts w:ascii="Calibri Light" w:hAnsi="Calibri Light" w:cs="Calibri Light"/>
          <w:sz w:val="24"/>
          <w:szCs w:val="24"/>
        </w:rPr>
      </w:pPr>
      <w:r w:rsidRPr="00A51CC3">
        <w:rPr>
          <w:rFonts w:ascii="Calibri Light" w:hAnsi="Calibri Light" w:cs="Calibri Light"/>
          <w:sz w:val="24"/>
          <w:szCs w:val="24"/>
        </w:rPr>
        <w:t xml:space="preserve">**A minimum of 15 contact hours of instruction is required for each credit hour. Hours of instruction might include lectures and </w:t>
      </w:r>
      <w:r w:rsidR="00F0207F" w:rsidRPr="00A51CC3">
        <w:rPr>
          <w:rFonts w:ascii="Calibri Light" w:hAnsi="Calibri Light" w:cs="Calibri Light"/>
          <w:sz w:val="24"/>
          <w:szCs w:val="24"/>
        </w:rPr>
        <w:lastRenderedPageBreak/>
        <w:t>site visits</w:t>
      </w:r>
      <w:r w:rsidRPr="00A51CC3">
        <w:rPr>
          <w:rFonts w:ascii="Calibri Light" w:hAnsi="Calibri Light" w:cs="Calibri Light"/>
          <w:sz w:val="24"/>
          <w:szCs w:val="24"/>
        </w:rPr>
        <w:t>.</w:t>
      </w:r>
    </w:p>
    <w:p w14:paraId="5D5D469A" w14:textId="77777777" w:rsidR="001D1829" w:rsidRPr="00A51CC3" w:rsidRDefault="001D1829" w:rsidP="001D1829">
      <w:pPr>
        <w:widowControl w:val="0"/>
        <w:kinsoku w:val="0"/>
        <w:overflowPunct w:val="0"/>
        <w:autoSpaceDE w:val="0"/>
        <w:autoSpaceDN w:val="0"/>
        <w:adjustRightInd w:val="0"/>
        <w:spacing w:before="0" w:after="1" w:line="240" w:lineRule="auto"/>
        <w:rPr>
          <w:rFonts w:ascii="Calibri Light" w:hAnsi="Calibri Light" w:cs="Calibri Light"/>
          <w:sz w:val="24"/>
          <w:szCs w:val="24"/>
        </w:rPr>
      </w:pPr>
    </w:p>
    <w:p w14:paraId="4276FD23" w14:textId="5261C10F" w:rsidR="000D6D53" w:rsidRPr="00A51CC3" w:rsidRDefault="001D1829" w:rsidP="00A51CC3">
      <w:pPr>
        <w:widowControl w:val="0"/>
        <w:kinsoku w:val="0"/>
        <w:overflowPunct w:val="0"/>
        <w:autoSpaceDE w:val="0"/>
        <w:autoSpaceDN w:val="0"/>
        <w:adjustRightInd w:val="0"/>
        <w:spacing w:before="16" w:after="0" w:line="240" w:lineRule="auto"/>
        <w:ind w:left="160" w:right="971"/>
        <w:rPr>
          <w:rFonts w:ascii="Calibri Light" w:hAnsi="Calibri Light" w:cs="Calibri Light"/>
          <w:sz w:val="24"/>
          <w:szCs w:val="24"/>
        </w:rPr>
      </w:pPr>
      <w:r w:rsidRPr="00A51CC3">
        <w:rPr>
          <w:rFonts w:ascii="Calibri Light" w:hAnsi="Calibri Light" w:cs="Calibri Light"/>
          <w:sz w:val="24"/>
          <w:szCs w:val="24"/>
        </w:rPr>
        <w:t>Approved by UFIC: ____________________________________Date</w:t>
      </w:r>
      <w:r w:rsidR="005F1BDD" w:rsidRPr="00A51CC3">
        <w:rPr>
          <w:rFonts w:ascii="Calibri Light" w:hAnsi="Calibri Light" w:cs="Calibri Light"/>
          <w:sz w:val="24"/>
          <w:szCs w:val="24"/>
        </w:rPr>
        <w:t>________________</w:t>
      </w:r>
      <w:r w:rsidRPr="00A51CC3">
        <w:rPr>
          <w:rFonts w:ascii="Calibri Light" w:hAnsi="Calibri Light" w:cs="Calibri Light"/>
          <w:sz w:val="24"/>
          <w:szCs w:val="24"/>
        </w:rPr>
        <w:t xml:space="preserve">__    </w:t>
      </w:r>
      <w:r w:rsidRPr="00A51CC3">
        <w:rPr>
          <w:rFonts w:ascii="Calibri Light" w:hAnsi="Calibri Light" w:cs="Calibri Light"/>
          <w:sz w:val="24"/>
          <w:szCs w:val="24"/>
          <w:u w:val="single"/>
        </w:rPr>
        <w:t xml:space="preserve">                                  </w:t>
      </w:r>
    </w:p>
    <w:sectPr w:rsidR="000D6D53" w:rsidRPr="00A51CC3">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60B3D" w14:textId="77777777" w:rsidR="00BA3A26" w:rsidRDefault="00BA3A26">
      <w:pPr>
        <w:spacing w:after="0" w:line="240" w:lineRule="auto"/>
      </w:pPr>
      <w:r>
        <w:separator/>
      </w:r>
    </w:p>
  </w:endnote>
  <w:endnote w:type="continuationSeparator" w:id="0">
    <w:p w14:paraId="0B97299B" w14:textId="77777777" w:rsidR="00BA3A26" w:rsidRDefault="00BA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485160"/>
      <w:docPartObj>
        <w:docPartGallery w:val="Page Numbers (Bottom of Page)"/>
        <w:docPartUnique/>
      </w:docPartObj>
    </w:sdtPr>
    <w:sdtEndPr>
      <w:rPr>
        <w:noProof/>
      </w:rPr>
    </w:sdtEndPr>
    <w:sdtContent>
      <w:p w14:paraId="577CB23D" w14:textId="0A2CB247" w:rsidR="00D44656" w:rsidRDefault="00D44656">
        <w:pPr>
          <w:pStyle w:val="Footer"/>
          <w:jc w:val="center"/>
        </w:pPr>
        <w:r>
          <w:fldChar w:fldCharType="begin"/>
        </w:r>
        <w:r>
          <w:instrText xml:space="preserve"> PAGE   \* MERGEFORMAT </w:instrText>
        </w:r>
        <w:r>
          <w:fldChar w:fldCharType="separate"/>
        </w:r>
        <w:r w:rsidR="00F0191F">
          <w:rPr>
            <w:noProof/>
          </w:rPr>
          <w:t>7</w:t>
        </w:r>
        <w:r>
          <w:rPr>
            <w:noProof/>
          </w:rPr>
          <w:fldChar w:fldCharType="end"/>
        </w:r>
      </w:p>
    </w:sdtContent>
  </w:sdt>
  <w:p w14:paraId="65CEA30D" w14:textId="77777777" w:rsidR="00D44656" w:rsidRDefault="00D4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0DB96" w14:textId="77777777" w:rsidR="00BA3A26" w:rsidRDefault="00BA3A26">
      <w:pPr>
        <w:spacing w:after="0" w:line="240" w:lineRule="auto"/>
      </w:pPr>
      <w:r>
        <w:separator/>
      </w:r>
    </w:p>
  </w:footnote>
  <w:footnote w:type="continuationSeparator" w:id="0">
    <w:p w14:paraId="6E0C800C" w14:textId="77777777" w:rsidR="00BA3A26" w:rsidRDefault="00BA3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11" w:hanging="272"/>
      </w:pPr>
      <w:rPr>
        <w:rFonts w:ascii="Symbol" w:hAnsi="Symbol" w:cs="Symbol"/>
        <w:b w:val="0"/>
        <w:bCs w:val="0"/>
        <w:w w:val="46"/>
        <w:sz w:val="22"/>
        <w:szCs w:val="22"/>
      </w:rPr>
    </w:lvl>
    <w:lvl w:ilvl="1">
      <w:numFmt w:val="bullet"/>
      <w:lvlText w:val="ï"/>
      <w:lvlJc w:val="left"/>
      <w:pPr>
        <w:ind w:left="1526" w:hanging="272"/>
      </w:pPr>
    </w:lvl>
    <w:lvl w:ilvl="2">
      <w:numFmt w:val="bullet"/>
      <w:lvlText w:val="ï"/>
      <w:lvlJc w:val="left"/>
      <w:pPr>
        <w:ind w:left="2432" w:hanging="272"/>
      </w:pPr>
    </w:lvl>
    <w:lvl w:ilvl="3">
      <w:numFmt w:val="bullet"/>
      <w:lvlText w:val="ï"/>
      <w:lvlJc w:val="left"/>
      <w:pPr>
        <w:ind w:left="3338" w:hanging="272"/>
      </w:pPr>
    </w:lvl>
    <w:lvl w:ilvl="4">
      <w:numFmt w:val="bullet"/>
      <w:lvlText w:val="ï"/>
      <w:lvlJc w:val="left"/>
      <w:pPr>
        <w:ind w:left="4244" w:hanging="272"/>
      </w:pPr>
    </w:lvl>
    <w:lvl w:ilvl="5">
      <w:numFmt w:val="bullet"/>
      <w:lvlText w:val="ï"/>
      <w:lvlJc w:val="left"/>
      <w:pPr>
        <w:ind w:left="5150" w:hanging="272"/>
      </w:pPr>
    </w:lvl>
    <w:lvl w:ilvl="6">
      <w:numFmt w:val="bullet"/>
      <w:lvlText w:val="ï"/>
      <w:lvlJc w:val="left"/>
      <w:pPr>
        <w:ind w:left="6056" w:hanging="272"/>
      </w:pPr>
    </w:lvl>
    <w:lvl w:ilvl="7">
      <w:numFmt w:val="bullet"/>
      <w:lvlText w:val="ï"/>
      <w:lvlJc w:val="left"/>
      <w:pPr>
        <w:ind w:left="6962" w:hanging="272"/>
      </w:pPr>
    </w:lvl>
    <w:lvl w:ilvl="8">
      <w:numFmt w:val="bullet"/>
      <w:lvlText w:val="ï"/>
      <w:lvlJc w:val="left"/>
      <w:pPr>
        <w:ind w:left="7868" w:hanging="272"/>
      </w:pPr>
    </w:lvl>
  </w:abstractNum>
  <w:abstractNum w:abstractNumId="1" w15:restartNumberingAfterBreak="0">
    <w:nsid w:val="09095B45"/>
    <w:multiLevelType w:val="hybridMultilevel"/>
    <w:tmpl w:val="4822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E513D"/>
    <w:multiLevelType w:val="hybridMultilevel"/>
    <w:tmpl w:val="A022E79A"/>
    <w:lvl w:ilvl="0" w:tplc="898C3F0A">
      <w:start w:val="1"/>
      <w:numFmt w:val="bullet"/>
      <w:lvlText w:val="•"/>
      <w:lvlJc w:val="left"/>
      <w:pPr>
        <w:tabs>
          <w:tab w:val="num" w:pos="720"/>
        </w:tabs>
        <w:ind w:left="720" w:hanging="360"/>
      </w:pPr>
      <w:rPr>
        <w:rFonts w:ascii="Arial" w:hAnsi="Arial" w:hint="default"/>
      </w:rPr>
    </w:lvl>
    <w:lvl w:ilvl="1" w:tplc="BD7233F2" w:tentative="1">
      <w:start w:val="1"/>
      <w:numFmt w:val="bullet"/>
      <w:lvlText w:val="•"/>
      <w:lvlJc w:val="left"/>
      <w:pPr>
        <w:tabs>
          <w:tab w:val="num" w:pos="1440"/>
        </w:tabs>
        <w:ind w:left="1440" w:hanging="360"/>
      </w:pPr>
      <w:rPr>
        <w:rFonts w:ascii="Arial" w:hAnsi="Arial" w:hint="default"/>
      </w:rPr>
    </w:lvl>
    <w:lvl w:ilvl="2" w:tplc="1C8EC766" w:tentative="1">
      <w:start w:val="1"/>
      <w:numFmt w:val="bullet"/>
      <w:lvlText w:val="•"/>
      <w:lvlJc w:val="left"/>
      <w:pPr>
        <w:tabs>
          <w:tab w:val="num" w:pos="2160"/>
        </w:tabs>
        <w:ind w:left="2160" w:hanging="360"/>
      </w:pPr>
      <w:rPr>
        <w:rFonts w:ascii="Arial" w:hAnsi="Arial" w:hint="default"/>
      </w:rPr>
    </w:lvl>
    <w:lvl w:ilvl="3" w:tplc="2522144E" w:tentative="1">
      <w:start w:val="1"/>
      <w:numFmt w:val="bullet"/>
      <w:lvlText w:val="•"/>
      <w:lvlJc w:val="left"/>
      <w:pPr>
        <w:tabs>
          <w:tab w:val="num" w:pos="2880"/>
        </w:tabs>
        <w:ind w:left="2880" w:hanging="360"/>
      </w:pPr>
      <w:rPr>
        <w:rFonts w:ascii="Arial" w:hAnsi="Arial" w:hint="default"/>
      </w:rPr>
    </w:lvl>
    <w:lvl w:ilvl="4" w:tplc="5982414E" w:tentative="1">
      <w:start w:val="1"/>
      <w:numFmt w:val="bullet"/>
      <w:lvlText w:val="•"/>
      <w:lvlJc w:val="left"/>
      <w:pPr>
        <w:tabs>
          <w:tab w:val="num" w:pos="3600"/>
        </w:tabs>
        <w:ind w:left="3600" w:hanging="360"/>
      </w:pPr>
      <w:rPr>
        <w:rFonts w:ascii="Arial" w:hAnsi="Arial" w:hint="default"/>
      </w:rPr>
    </w:lvl>
    <w:lvl w:ilvl="5" w:tplc="D32A8A9A" w:tentative="1">
      <w:start w:val="1"/>
      <w:numFmt w:val="bullet"/>
      <w:lvlText w:val="•"/>
      <w:lvlJc w:val="left"/>
      <w:pPr>
        <w:tabs>
          <w:tab w:val="num" w:pos="4320"/>
        </w:tabs>
        <w:ind w:left="4320" w:hanging="360"/>
      </w:pPr>
      <w:rPr>
        <w:rFonts w:ascii="Arial" w:hAnsi="Arial" w:hint="default"/>
      </w:rPr>
    </w:lvl>
    <w:lvl w:ilvl="6" w:tplc="CB9A481E" w:tentative="1">
      <w:start w:val="1"/>
      <w:numFmt w:val="bullet"/>
      <w:lvlText w:val="•"/>
      <w:lvlJc w:val="left"/>
      <w:pPr>
        <w:tabs>
          <w:tab w:val="num" w:pos="5040"/>
        </w:tabs>
        <w:ind w:left="5040" w:hanging="360"/>
      </w:pPr>
      <w:rPr>
        <w:rFonts w:ascii="Arial" w:hAnsi="Arial" w:hint="default"/>
      </w:rPr>
    </w:lvl>
    <w:lvl w:ilvl="7" w:tplc="239A2C58" w:tentative="1">
      <w:start w:val="1"/>
      <w:numFmt w:val="bullet"/>
      <w:lvlText w:val="•"/>
      <w:lvlJc w:val="left"/>
      <w:pPr>
        <w:tabs>
          <w:tab w:val="num" w:pos="5760"/>
        </w:tabs>
        <w:ind w:left="5760" w:hanging="360"/>
      </w:pPr>
      <w:rPr>
        <w:rFonts w:ascii="Arial" w:hAnsi="Arial" w:hint="default"/>
      </w:rPr>
    </w:lvl>
    <w:lvl w:ilvl="8" w:tplc="AA8061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659A3"/>
    <w:multiLevelType w:val="hybridMultilevel"/>
    <w:tmpl w:val="30EE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B0EFF"/>
    <w:multiLevelType w:val="hybridMultilevel"/>
    <w:tmpl w:val="FDBEFE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2A17FA"/>
    <w:multiLevelType w:val="hybridMultilevel"/>
    <w:tmpl w:val="E79855F6"/>
    <w:lvl w:ilvl="0" w:tplc="6C626D5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C0D0A"/>
    <w:multiLevelType w:val="hybridMultilevel"/>
    <w:tmpl w:val="48B83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B29DE"/>
    <w:multiLevelType w:val="hybridMultilevel"/>
    <w:tmpl w:val="946EC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D24041"/>
    <w:multiLevelType w:val="hybridMultilevel"/>
    <w:tmpl w:val="FBF472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4"/>
  </w:num>
  <w:num w:numId="6">
    <w:abstractNumId w:val="0"/>
  </w:num>
  <w:num w:numId="7">
    <w:abstractNumId w:val="11"/>
  </w:num>
  <w:num w:numId="8">
    <w:abstractNumId w:val="5"/>
  </w:num>
  <w:num w:numId="9">
    <w:abstractNumId w:val="1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6"/>
    <w:rsid w:val="00003814"/>
    <w:rsid w:val="00042C65"/>
    <w:rsid w:val="00044C22"/>
    <w:rsid w:val="000823B8"/>
    <w:rsid w:val="00096CAA"/>
    <w:rsid w:val="000A36D4"/>
    <w:rsid w:val="000D6D53"/>
    <w:rsid w:val="000F6629"/>
    <w:rsid w:val="0011219A"/>
    <w:rsid w:val="00113927"/>
    <w:rsid w:val="00144F0A"/>
    <w:rsid w:val="00197B2B"/>
    <w:rsid w:val="001A5E02"/>
    <w:rsid w:val="001B6CA0"/>
    <w:rsid w:val="001D1829"/>
    <w:rsid w:val="001F29A4"/>
    <w:rsid w:val="001F68BD"/>
    <w:rsid w:val="00210C16"/>
    <w:rsid w:val="002213A1"/>
    <w:rsid w:val="00253D41"/>
    <w:rsid w:val="00256AFA"/>
    <w:rsid w:val="00287236"/>
    <w:rsid w:val="002B1386"/>
    <w:rsid w:val="002B25BE"/>
    <w:rsid w:val="002C367B"/>
    <w:rsid w:val="002E01C9"/>
    <w:rsid w:val="002E6ED2"/>
    <w:rsid w:val="00306DFA"/>
    <w:rsid w:val="003352D0"/>
    <w:rsid w:val="00366663"/>
    <w:rsid w:val="0039621C"/>
    <w:rsid w:val="003E3EC0"/>
    <w:rsid w:val="003F0C1F"/>
    <w:rsid w:val="00416457"/>
    <w:rsid w:val="00445875"/>
    <w:rsid w:val="00446E15"/>
    <w:rsid w:val="00454A82"/>
    <w:rsid w:val="004C22E2"/>
    <w:rsid w:val="004D011C"/>
    <w:rsid w:val="004E4974"/>
    <w:rsid w:val="00531C3A"/>
    <w:rsid w:val="00572DD1"/>
    <w:rsid w:val="005E3D45"/>
    <w:rsid w:val="005F1BDD"/>
    <w:rsid w:val="005F6401"/>
    <w:rsid w:val="006056DF"/>
    <w:rsid w:val="00651D80"/>
    <w:rsid w:val="00681FE6"/>
    <w:rsid w:val="00692027"/>
    <w:rsid w:val="006A44B4"/>
    <w:rsid w:val="007176FC"/>
    <w:rsid w:val="0072784B"/>
    <w:rsid w:val="00752405"/>
    <w:rsid w:val="00794496"/>
    <w:rsid w:val="007B7C13"/>
    <w:rsid w:val="007C00AB"/>
    <w:rsid w:val="0081042E"/>
    <w:rsid w:val="008243B9"/>
    <w:rsid w:val="00882A5A"/>
    <w:rsid w:val="00893A31"/>
    <w:rsid w:val="008C0378"/>
    <w:rsid w:val="008C0556"/>
    <w:rsid w:val="00911D24"/>
    <w:rsid w:val="00917B2A"/>
    <w:rsid w:val="00963BA9"/>
    <w:rsid w:val="009706D6"/>
    <w:rsid w:val="009757E2"/>
    <w:rsid w:val="00987D3B"/>
    <w:rsid w:val="009A20BF"/>
    <w:rsid w:val="009B0DA4"/>
    <w:rsid w:val="009B6B84"/>
    <w:rsid w:val="009D159E"/>
    <w:rsid w:val="009D66DC"/>
    <w:rsid w:val="009F46ED"/>
    <w:rsid w:val="00A312D9"/>
    <w:rsid w:val="00A51CC3"/>
    <w:rsid w:val="00A97137"/>
    <w:rsid w:val="00AA639F"/>
    <w:rsid w:val="00AB7D81"/>
    <w:rsid w:val="00B06D72"/>
    <w:rsid w:val="00B27F2F"/>
    <w:rsid w:val="00B34F40"/>
    <w:rsid w:val="00BA3A26"/>
    <w:rsid w:val="00BA6D79"/>
    <w:rsid w:val="00BB14D4"/>
    <w:rsid w:val="00C42690"/>
    <w:rsid w:val="00C6703D"/>
    <w:rsid w:val="00CB17EC"/>
    <w:rsid w:val="00CD5589"/>
    <w:rsid w:val="00CE3F82"/>
    <w:rsid w:val="00D11E7C"/>
    <w:rsid w:val="00D207A6"/>
    <w:rsid w:val="00D44656"/>
    <w:rsid w:val="00D96C20"/>
    <w:rsid w:val="00DF08C6"/>
    <w:rsid w:val="00E03742"/>
    <w:rsid w:val="00E12A2F"/>
    <w:rsid w:val="00E16908"/>
    <w:rsid w:val="00E40356"/>
    <w:rsid w:val="00E41446"/>
    <w:rsid w:val="00E60DF1"/>
    <w:rsid w:val="00EC5454"/>
    <w:rsid w:val="00EF1BF3"/>
    <w:rsid w:val="00F0191F"/>
    <w:rsid w:val="00F0207F"/>
    <w:rsid w:val="00F0232F"/>
    <w:rsid w:val="00F204E4"/>
    <w:rsid w:val="00F27F23"/>
    <w:rsid w:val="00F858CC"/>
    <w:rsid w:val="00F93CDA"/>
    <w:rsid w:val="00F94337"/>
    <w:rsid w:val="00FF79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F058"/>
  <w15:docId w15:val="{89834FE0-F50D-464E-AFEF-144BB168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D4465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44656"/>
  </w:style>
  <w:style w:type="paragraph" w:styleId="Footer">
    <w:name w:val="footer"/>
    <w:basedOn w:val="Normal"/>
    <w:link w:val="FooterChar"/>
    <w:uiPriority w:val="99"/>
    <w:unhideWhenUsed/>
    <w:rsid w:val="00D4465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4656"/>
  </w:style>
  <w:style w:type="character" w:styleId="Hyperlink">
    <w:name w:val="Hyperlink"/>
    <w:basedOn w:val="DefaultParagraphFont"/>
    <w:uiPriority w:val="99"/>
    <w:unhideWhenUsed/>
    <w:rsid w:val="00416457"/>
    <w:rPr>
      <w:color w:val="005DBA" w:themeColor="hyperlink"/>
      <w:u w:val="single"/>
    </w:rPr>
  </w:style>
  <w:style w:type="paragraph" w:styleId="BodyText">
    <w:name w:val="Body Text"/>
    <w:basedOn w:val="Normal"/>
    <w:link w:val="BodyTextChar"/>
    <w:uiPriority w:val="1"/>
    <w:qFormat/>
    <w:rsid w:val="001D1829"/>
    <w:pPr>
      <w:widowControl w:val="0"/>
      <w:autoSpaceDE w:val="0"/>
      <w:autoSpaceDN w:val="0"/>
      <w:adjustRightInd w:val="0"/>
      <w:spacing w:before="0"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1D1829"/>
    <w:rPr>
      <w:rFonts w:ascii="Times New Roman" w:hAnsi="Times New Roman" w:cs="Times New Roman"/>
    </w:rPr>
  </w:style>
  <w:style w:type="paragraph" w:customStyle="1" w:styleId="TableParagraph">
    <w:name w:val="Table Paragraph"/>
    <w:basedOn w:val="Normal"/>
    <w:uiPriority w:val="1"/>
    <w:qFormat/>
    <w:rsid w:val="001D1829"/>
    <w:pPr>
      <w:widowControl w:val="0"/>
      <w:autoSpaceDE w:val="0"/>
      <w:autoSpaceDN w:val="0"/>
      <w:adjustRightInd w:val="0"/>
      <w:spacing w:before="72"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31C3A"/>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5397903">
      <w:bodyDiv w:val="1"/>
      <w:marLeft w:val="0"/>
      <w:marRight w:val="0"/>
      <w:marTop w:val="0"/>
      <w:marBottom w:val="0"/>
      <w:divBdr>
        <w:top w:val="none" w:sz="0" w:space="0" w:color="auto"/>
        <w:left w:val="none" w:sz="0" w:space="0" w:color="auto"/>
        <w:bottom w:val="none" w:sz="0" w:space="0" w:color="auto"/>
        <w:right w:val="none" w:sz="0" w:space="0" w:color="auto"/>
      </w:divBdr>
      <w:divsChild>
        <w:div w:id="976224463">
          <w:marLeft w:val="446"/>
          <w:marRight w:val="0"/>
          <w:marTop w:val="96"/>
          <w:marBottom w:val="12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mill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A3F2EDF0-EBBD-450F-B218-53638953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7</Pages>
  <Words>1465</Words>
  <Characters>8352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Miller,Angela</dc:creator>
  <cp:keywords/>
  <cp:lastModifiedBy>Morero, Yanina</cp:lastModifiedBy>
  <cp:revision>2</cp:revision>
  <cp:lastPrinted>2017-01-20T13:53:00Z</cp:lastPrinted>
  <dcterms:created xsi:type="dcterms:W3CDTF">2020-01-22T18:14:00Z</dcterms:created>
  <dcterms:modified xsi:type="dcterms:W3CDTF">2020-01-22T18:14:00Z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